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C5" w:rsidRPr="008960E2" w:rsidRDefault="00D653C5" w:rsidP="00BE717E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D653C5" w:rsidRPr="008960E2" w:rsidRDefault="00D653C5" w:rsidP="00D653C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D653C5" w:rsidRPr="008960E2" w:rsidRDefault="00D653C5" w:rsidP="00D653C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НАПРАВЛЕННЫХ НА ПРОФИЛАКТИКУ ДЕТСКОГО И СЕМЕЙНОГО НЕБЛАГОПОЛУЧИЯ, ФИНАНСИРУЕМЫХ ФОНДОМ В </w:t>
      </w:r>
      <w:r w:rsidR="00BE717E"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по направлению:</w:t>
      </w:r>
    </w:p>
    <w:p w:rsidR="00D653C5" w:rsidRPr="008960E2" w:rsidRDefault="00D653C5" w:rsidP="00D653C5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поддержка семей с детьми-инвалидами </w:t>
      </w:r>
    </w:p>
    <w:p w:rsidR="00D653C5" w:rsidRPr="008960E2" w:rsidRDefault="00D653C5" w:rsidP="00D653C5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обеспечения максимально возможного развития таких детей в условиях семейного воспитания, </w:t>
      </w:r>
    </w:p>
    <w:p w:rsidR="00D653C5" w:rsidRPr="008960E2" w:rsidRDefault="00D653C5" w:rsidP="00D653C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их социализации, подготовки к самостоятельной жизни и интеграции в общество» (</w:t>
      </w:r>
      <w:r w:rsidRPr="008960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 конкурс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D653C5" w:rsidRPr="008960E2" w:rsidRDefault="00D653C5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D653C5" w:rsidRPr="008960E2" w:rsidTr="000E2F04">
        <w:trPr>
          <w:trHeight w:val="1129"/>
        </w:trPr>
        <w:tc>
          <w:tcPr>
            <w:tcW w:w="1668" w:type="dxa"/>
            <w:shd w:val="clear" w:color="auto" w:fill="D9D9D9"/>
            <w:vAlign w:val="center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Регистр. номер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7B5BE5" w:rsidRDefault="00D653C5" w:rsidP="007B5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7B5BE5" w:rsidRDefault="007B5BE5" w:rsidP="007B5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образования, </w:t>
            </w:r>
          </w:p>
          <w:p w:rsidR="00D653C5" w:rsidRPr="008960E2" w:rsidRDefault="007B5BE5" w:rsidP="007B5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D653C5" w:rsidRPr="008960E2" w:rsidRDefault="00D653C5" w:rsidP="00D65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D653C5" w:rsidRPr="008960E2" w:rsidRDefault="00D653C5" w:rsidP="00D65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D653C5" w:rsidRPr="008960E2" w:rsidTr="000E2F04">
        <w:trPr>
          <w:trHeight w:val="310"/>
        </w:trPr>
        <w:tc>
          <w:tcPr>
            <w:tcW w:w="1668" w:type="dxa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53C5" w:rsidRPr="008960E2" w:rsidTr="000E2F04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федеральный округ </w:t>
            </w:r>
          </w:p>
        </w:tc>
      </w:tr>
      <w:tr w:rsidR="00D653C5" w:rsidRPr="008960E2" w:rsidTr="000E2F04">
        <w:trPr>
          <w:trHeight w:val="3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Владимирская область </w:t>
            </w:r>
          </w:p>
        </w:tc>
      </w:tr>
      <w:tr w:rsidR="00D653C5" w:rsidRPr="008960E2" w:rsidTr="000E2F04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/>
          </w:tcPr>
          <w:p w:rsidR="00D653C5" w:rsidRPr="008960E2" w:rsidRDefault="00D653C5" w:rsidP="00D653C5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73п-2015.9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3C5" w:rsidRPr="008960E2" w:rsidRDefault="00D653C5" w:rsidP="00D87BF6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«Выбор за тобой»</w:t>
            </w:r>
          </w:p>
          <w:p w:rsidR="00D653C5" w:rsidRPr="008960E2" w:rsidRDefault="00D653C5" w:rsidP="00D653C5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BF6" w:rsidRPr="008960E2" w:rsidRDefault="00D653C5" w:rsidP="00D653C5">
            <w:pPr>
              <w:tabs>
                <w:tab w:val="left" w:pos="1418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«Муромский район» </w:t>
            </w:r>
          </w:p>
          <w:p w:rsidR="00D653C5" w:rsidRPr="008960E2" w:rsidRDefault="00D653C5" w:rsidP="00D653C5">
            <w:pPr>
              <w:tabs>
                <w:tab w:val="left" w:pos="1418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области</w:t>
            </w:r>
          </w:p>
          <w:p w:rsidR="00D87BF6" w:rsidRPr="008960E2" w:rsidRDefault="00D87BF6" w:rsidP="00373E6E">
            <w:pPr>
              <w:tabs>
                <w:tab w:val="left" w:pos="1418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53C5" w:rsidRPr="008960E2" w:rsidRDefault="00D653C5" w:rsidP="00373E6E">
            <w:pPr>
              <w:tabs>
                <w:tab w:val="left" w:pos="1418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Адрес:</w:t>
            </w:r>
            <w:r w:rsidRPr="008960E2"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пл. Крестьянина д.6, г. Муром, Владимирской области, 602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  <w:p w:rsidR="00D653C5" w:rsidRPr="008960E2" w:rsidRDefault="00D653C5" w:rsidP="00373E6E">
            <w:pPr>
              <w:tabs>
                <w:tab w:val="left" w:pos="1418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(факс)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: (49234) 2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</w:t>
            </w:r>
          </w:p>
          <w:p w:rsidR="00D653C5" w:rsidRPr="008960E2" w:rsidRDefault="00373E6E" w:rsidP="00373E6E">
            <w:pPr>
              <w:tabs>
                <w:tab w:val="left" w:pos="1418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лектронный адрес: </w:t>
            </w:r>
            <w:hyperlink r:id="rId9" w:history="1">
              <w:r w:rsidR="00D87BF6" w:rsidRPr="008960E2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raiobr32338@mail.ru</w:t>
              </w:r>
            </w:hyperlink>
          </w:p>
          <w:p w:rsidR="00D87BF6" w:rsidRPr="008960E2" w:rsidRDefault="00D87BF6" w:rsidP="00373E6E">
            <w:pPr>
              <w:tabs>
                <w:tab w:val="left" w:pos="1418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53C5" w:rsidRPr="008960E2" w:rsidRDefault="00D653C5" w:rsidP="00D653C5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администрации Муромского района 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Муравьев Николай Николаевич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специалист Колесова Ираида Валентиновна 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: (49234) 3-12-15</w:t>
            </w:r>
          </w:p>
          <w:p w:rsidR="00D653C5" w:rsidRPr="008960E2" w:rsidRDefault="00D653C5" w:rsidP="00373E6E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</w:tcPr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содействия в профессиональной ориентации и предпрофессиональной подготовке детей-инвалидов и детей с ограниченными возможностями здоровья, их самоопределении и дальнейшей социализации</w:t>
            </w:r>
            <w:r w:rsidR="00E070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07098" w:rsidRDefault="00D653C5" w:rsidP="000F7061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профессиональных интересов и склонностей детей-инвалидов и детей с ограниченными возможностями здоровья, по</w:t>
            </w:r>
            <w:r w:rsidR="00E0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 в реализации их потенциала.</w:t>
            </w:r>
          </w:p>
          <w:p w:rsidR="00E07098" w:rsidRDefault="00E07098" w:rsidP="000F7061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D653C5"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у детей - инвалидов и детей с ограниченными возможностями здоровья</w:t>
            </w:r>
            <w:r w:rsidR="00373E6E"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53C5"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адекватных представлений о себе и своём  профессиональном соответствии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07098" w:rsidRDefault="00E07098" w:rsidP="000F7061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hAnsi="Times New Roman"/>
                <w:sz w:val="24"/>
                <w:szCs w:val="24"/>
              </w:rPr>
              <w:t>Р</w:t>
            </w:r>
            <w:r w:rsidR="00D653C5" w:rsidRPr="00E07098">
              <w:rPr>
                <w:rFonts w:ascii="Times New Roman" w:hAnsi="Times New Roman"/>
                <w:sz w:val="24"/>
                <w:szCs w:val="24"/>
              </w:rPr>
              <w:t>азработка образовательных программ для реализации профессиональных проб и предпрофессиональной  подготовки</w:t>
            </w:r>
            <w:r w:rsidRPr="00E070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7098" w:rsidRPr="00E07098" w:rsidRDefault="00E07098" w:rsidP="000F7061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653C5" w:rsidRPr="00E07098">
              <w:rPr>
                <w:rFonts w:ascii="Times New Roman" w:hAnsi="Times New Roman"/>
                <w:sz w:val="24"/>
                <w:szCs w:val="24"/>
              </w:rPr>
              <w:t>еализация системной психосоциальной помощи детям-инвалидам и детям с ограниченными возможностями здоровья с применением информационных, здоровьесберегающих техноло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технологий обучающих игр.</w:t>
            </w:r>
          </w:p>
          <w:p w:rsidR="00D653C5" w:rsidRPr="00E07098" w:rsidRDefault="00E07098" w:rsidP="000F7061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653C5" w:rsidRPr="00E07098">
              <w:rPr>
                <w:rFonts w:ascii="Times New Roman" w:hAnsi="Times New Roman"/>
                <w:sz w:val="24"/>
                <w:szCs w:val="24"/>
              </w:rPr>
              <w:t>одготовка, издание и распространение методических материалов по инновационным технологиям, моделям и методикам, используемым в проекте, и освещение в СМИ и социальных сетях информации о ходе реализации проекта и его итогах</w:t>
            </w:r>
          </w:p>
        </w:tc>
      </w:tr>
      <w:tr w:rsidR="00D653C5" w:rsidRPr="008960E2" w:rsidTr="000E2F04">
        <w:trPr>
          <w:trHeight w:val="280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Московская область </w:t>
            </w:r>
          </w:p>
        </w:tc>
      </w:tr>
      <w:tr w:rsidR="00D653C5" w:rsidRPr="008960E2" w:rsidTr="000E2F04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90п-2015.9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3C5" w:rsidRPr="008960E2" w:rsidRDefault="00D653C5" w:rsidP="00373E6E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«Подари ребенку радость»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3C5" w:rsidRPr="008960E2" w:rsidRDefault="00D653C5" w:rsidP="00D653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Одинцовский муниципальный район </w:t>
            </w:r>
          </w:p>
          <w:p w:rsidR="00D653C5" w:rsidRPr="008960E2" w:rsidRDefault="00D653C5" w:rsidP="00D653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E6E" w:rsidRPr="008960E2" w:rsidRDefault="00D653C5" w:rsidP="00D65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Маршала Жукова, 28, </w:t>
            </w:r>
          </w:p>
          <w:p w:rsidR="00373E6E" w:rsidRPr="008960E2" w:rsidRDefault="00D653C5" w:rsidP="00D65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Одинцово, Московская область, </w:t>
            </w:r>
          </w:p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  <w:r w:rsidR="00373E6E"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009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: (495) 589-30-71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adm@odin.ru </w:t>
            </w:r>
          </w:p>
          <w:p w:rsidR="00373E6E" w:rsidRPr="008960E2" w:rsidRDefault="00373E6E" w:rsidP="00D653C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Одинцовского муниципального района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Андрей Робертович 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Ляпистова Ольга Ивановна</w:t>
            </w:r>
          </w:p>
          <w:p w:rsidR="00D653C5" w:rsidRPr="008960E2" w:rsidRDefault="00373E6E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елефон: (495)596-33-61</w:t>
            </w:r>
          </w:p>
          <w:p w:rsidR="00D653C5" w:rsidRPr="008960E2" w:rsidRDefault="00373E6E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лектронный адрес</w:t>
            </w:r>
            <w:r w:rsidR="00D653C5" w:rsidRPr="008960E2">
              <w:t xml:space="preserve">: </w:t>
            </w:r>
            <w:r w:rsidR="00D653C5" w:rsidRPr="008960E2">
              <w:rPr>
                <w:rFonts w:ascii="Times New Roman" w:hAnsi="Times New Roman"/>
                <w:sz w:val="24"/>
                <w:szCs w:val="24"/>
              </w:rPr>
              <w:t xml:space="preserve">odin_dk@bk.ru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3C5" w:rsidRPr="008960E2" w:rsidRDefault="00D653C5" w:rsidP="00D653C5">
            <w:pPr>
              <w:jc w:val="both"/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8960E2">
              <w:t xml:space="preserve"> </w:t>
            </w:r>
          </w:p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детей с ограниченными возможностями здоровья и детей-инвалидов, их социализации и адаптации в обществе, нормализации жизни семьи, повышения компетентности родителей (законных представителей) в вопросах развития и воспитания таких детей.</w:t>
            </w:r>
          </w:p>
          <w:p w:rsidR="00E07098" w:rsidRDefault="00D653C5" w:rsidP="00E0709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07098" w:rsidRDefault="00E07098" w:rsidP="000F7061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653C5" w:rsidRPr="008960E2">
              <w:rPr>
                <w:rFonts w:ascii="Times New Roman" w:hAnsi="Times New Roman"/>
                <w:sz w:val="24"/>
                <w:szCs w:val="24"/>
              </w:rPr>
              <w:t>оздание Службы раннего вмешательства для детей в возрасте до 3 лет с нарушениями развития и оказание своевременной помощи де</w:t>
            </w:r>
            <w:r>
              <w:rPr>
                <w:rFonts w:ascii="Times New Roman" w:hAnsi="Times New Roman"/>
                <w:sz w:val="24"/>
                <w:szCs w:val="24"/>
              </w:rPr>
              <w:t>тям на разных возрастных этапах.</w:t>
            </w:r>
          </w:p>
          <w:p w:rsidR="00E07098" w:rsidRDefault="00E07098" w:rsidP="000F7061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hAnsi="Times New Roman"/>
                <w:sz w:val="24"/>
                <w:szCs w:val="24"/>
              </w:rPr>
              <w:t>О</w:t>
            </w:r>
            <w:r w:rsidR="00D653C5" w:rsidRPr="00E07098">
              <w:rPr>
                <w:rFonts w:ascii="Times New Roman" w:hAnsi="Times New Roman"/>
                <w:sz w:val="24"/>
                <w:szCs w:val="24"/>
              </w:rPr>
              <w:t>казание комплексной поддержки семьям, воспитывающим детей-инвалидов и детей с огран</w:t>
            </w:r>
            <w:r w:rsidRPr="00E07098">
              <w:rPr>
                <w:rFonts w:ascii="Times New Roman" w:hAnsi="Times New Roman"/>
                <w:sz w:val="24"/>
                <w:szCs w:val="24"/>
              </w:rPr>
              <w:t>иченными возможностями здоровья.</w:t>
            </w:r>
          </w:p>
          <w:p w:rsidR="00E07098" w:rsidRDefault="00E07098" w:rsidP="000F7061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hAnsi="Times New Roman"/>
                <w:sz w:val="24"/>
                <w:szCs w:val="24"/>
              </w:rPr>
              <w:t>Р</w:t>
            </w:r>
            <w:r w:rsidR="00D653C5" w:rsidRPr="00E07098">
              <w:rPr>
                <w:rFonts w:ascii="Times New Roman" w:hAnsi="Times New Roman"/>
                <w:sz w:val="24"/>
                <w:szCs w:val="24"/>
              </w:rPr>
              <w:t>азвитие творческого потенциала детей-инвалидов и детей с огран</w:t>
            </w:r>
            <w:r w:rsidRPr="00E07098">
              <w:rPr>
                <w:rFonts w:ascii="Times New Roman" w:hAnsi="Times New Roman"/>
                <w:sz w:val="24"/>
                <w:szCs w:val="24"/>
              </w:rPr>
              <w:t>иченными возможностями здоровья.</w:t>
            </w:r>
          </w:p>
          <w:p w:rsidR="00D653C5" w:rsidRPr="00E07098" w:rsidRDefault="00E07098" w:rsidP="000F7061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hAnsi="Times New Roman"/>
                <w:sz w:val="24"/>
                <w:szCs w:val="24"/>
              </w:rPr>
              <w:t>С</w:t>
            </w:r>
            <w:r w:rsidR="00D653C5" w:rsidRPr="00E07098">
              <w:rPr>
                <w:rFonts w:ascii="Times New Roman" w:hAnsi="Times New Roman"/>
                <w:sz w:val="24"/>
                <w:szCs w:val="24"/>
              </w:rPr>
              <w:t>оздание условий для преодоления социальной изолированности детей-инвалидов и семей, их воспитывающих, в том числе формирование у детей и подростков образовательных организаций толерантного отношения к детям-инвалидам</w:t>
            </w:r>
            <w:r w:rsidRPr="00E07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3C5" w:rsidRPr="008960E2" w:rsidTr="000E2F04">
        <w:trPr>
          <w:trHeight w:val="270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Смоленская область </w:t>
            </w:r>
          </w:p>
        </w:tc>
      </w:tr>
      <w:tr w:rsidR="00D653C5" w:rsidRPr="008960E2" w:rsidTr="000E2F04">
        <w:trPr>
          <w:trHeight w:val="206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/>
          </w:tcPr>
          <w:p w:rsidR="00D653C5" w:rsidRPr="008960E2" w:rsidRDefault="00D653C5" w:rsidP="00D653C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27п-2015.9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</w:tcPr>
          <w:p w:rsidR="00D653C5" w:rsidRPr="008960E2" w:rsidRDefault="00D653C5" w:rsidP="005A2A06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 равных возможностей»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D653C5" w:rsidRPr="008960E2" w:rsidRDefault="00D653C5" w:rsidP="00D653C5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«Вяземский район» Смоленской области </w:t>
            </w:r>
          </w:p>
          <w:p w:rsidR="00D653C5" w:rsidRPr="008960E2" w:rsidRDefault="00D653C5" w:rsidP="00D653C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Адрес: ул. 25 Октября, д.11, г. Вязьма, Смоленская область, 215</w:t>
            </w:r>
            <w:r w:rsidR="005A2A06" w:rsidRPr="00896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D653C5" w:rsidRPr="008960E2" w:rsidRDefault="00D653C5" w:rsidP="00D653C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5A2A06" w:rsidRPr="008960E2">
              <w:rPr>
                <w:rFonts w:ascii="Times New Roman" w:hAnsi="Times New Roman"/>
                <w:sz w:val="24"/>
                <w:szCs w:val="24"/>
              </w:rPr>
              <w:t xml:space="preserve"> (факс)</w:t>
            </w:r>
            <w:r w:rsidRPr="008960E2">
              <w:rPr>
                <w:rFonts w:ascii="Times New Roman" w:hAnsi="Times New Roman"/>
                <w:sz w:val="24"/>
                <w:szCs w:val="24"/>
              </w:rPr>
              <w:t>:  (48131) 4-11-50</w:t>
            </w:r>
          </w:p>
          <w:p w:rsidR="00D653C5" w:rsidRPr="008960E2" w:rsidRDefault="00D653C5" w:rsidP="00D653C5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адрес:</w:t>
            </w:r>
            <w:r w:rsidRPr="008960E2">
              <w:t xml:space="preserve"> </w:t>
            </w:r>
            <w:r w:rsidRPr="008960E2">
              <w:rPr>
                <w:rFonts w:ascii="Times New Roman" w:hAnsi="Times New Roman"/>
                <w:sz w:val="24"/>
                <w:szCs w:val="24"/>
              </w:rPr>
              <w:t>press@vyazma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.ru; kfksmp.vyazma@yandex.ru; centr_turizma_67@mail.ru; </w:t>
            </w:r>
            <w:hyperlink r:id="rId10" w:history="1">
              <w:r w:rsidR="005A2A06" w:rsidRPr="008960E2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cb.sport@mail.ru</w:t>
              </w:r>
            </w:hyperlink>
          </w:p>
          <w:p w:rsidR="005A2A06" w:rsidRPr="008960E2" w:rsidRDefault="005A2A06" w:rsidP="00D653C5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2A06" w:rsidRPr="008960E2" w:rsidRDefault="00D653C5" w:rsidP="00D653C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  <w:r w:rsidR="005A2A06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</w:t>
            </w:r>
          </w:p>
          <w:p w:rsidR="00D653C5" w:rsidRPr="008960E2" w:rsidRDefault="005A2A06" w:rsidP="00D653C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Хомайко 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Полина Викторовна </w:t>
            </w:r>
          </w:p>
          <w:p w:rsidR="005A2A06" w:rsidRPr="008960E2" w:rsidRDefault="00D653C5" w:rsidP="00D653C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 w:rsidR="005A2A06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</w:t>
            </w:r>
          </w:p>
          <w:p w:rsidR="00D653C5" w:rsidRPr="008960E2" w:rsidRDefault="00D653C5" w:rsidP="00D653C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комитета по физической культуре, спорту и молодежной политике Администрации муниципального образования «Вяземский район» Смоленской области, ответственный за реализацию Проекта, </w:t>
            </w:r>
          </w:p>
          <w:p w:rsidR="00D653C5" w:rsidRPr="008960E2" w:rsidRDefault="00D653C5" w:rsidP="00D653C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Кореневский Виктор Петрович</w:t>
            </w:r>
          </w:p>
          <w:p w:rsidR="00D653C5" w:rsidRPr="008960E2" w:rsidRDefault="005A2A06" w:rsidP="00D653C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(48131) 5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  <w:p w:rsidR="00D653C5" w:rsidRPr="008960E2" w:rsidRDefault="005A2A06" w:rsidP="00D653C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11" w:history="1">
              <w:r w:rsidR="00D653C5" w:rsidRPr="008960E2">
                <w:rPr>
                  <w:rFonts w:ascii="Times New Roman" w:hAnsi="Times New Roman"/>
                  <w:sz w:val="24"/>
                  <w:szCs w:val="24"/>
                  <w:lang w:val="en-US"/>
                </w:rPr>
                <w:t>kfksmp</w:t>
              </w:r>
              <w:r w:rsidR="00D653C5" w:rsidRPr="008960E2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D653C5" w:rsidRPr="008960E2">
                <w:rPr>
                  <w:rFonts w:ascii="Times New Roman" w:hAnsi="Times New Roman"/>
                  <w:sz w:val="24"/>
                  <w:szCs w:val="24"/>
                  <w:lang w:val="en-US"/>
                </w:rPr>
                <w:t>vyazma</w:t>
              </w:r>
              <w:r w:rsidR="00D653C5" w:rsidRPr="008960E2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D653C5" w:rsidRPr="008960E2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653C5" w:rsidRPr="008960E2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D653C5" w:rsidRPr="008960E2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53C5" w:rsidRPr="008960E2" w:rsidRDefault="00D653C5" w:rsidP="00D653C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53C5" w:rsidRPr="008960E2" w:rsidRDefault="00D653C5" w:rsidP="00D653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53C5" w:rsidRPr="008960E2" w:rsidRDefault="00D653C5" w:rsidP="00D653C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/>
          </w:tcPr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Сокращение факторов социальной дезадаптации детей-инвалидов и семей их воспитывающих, повышение качества жизни через интеграцию детей с ограниченными возможностями в позитивное </w:t>
            </w: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устойчивое социальное окружение, сплочение ресурсов района по интеграции детей целевой группы в местное сообщество</w:t>
            </w:r>
          </w:p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E07098" w:rsidRDefault="00D653C5" w:rsidP="000F7061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взаимодействия сопричастных организаций, общественности, бизнес-сообщества и духовенства Вяземского благочиния в рамках реализации Проекта. </w:t>
            </w:r>
          </w:p>
          <w:p w:rsidR="00E07098" w:rsidRDefault="00D653C5" w:rsidP="000F7061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Разработка, внедрение и распространение инновационных социальных технологий и моделей, направленных на расширение социального поля и повышение качества услуг, оказываемых общественными организациями детям с ограниченными возможностями здоровья и их семьям. </w:t>
            </w:r>
          </w:p>
          <w:p w:rsidR="00E07098" w:rsidRDefault="00D653C5" w:rsidP="000F7061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взаимодействия структурных подразделений муниципалитета, общественных и добровольческих организаций и движений, социально-ответственного бизнеса, реализующих социальные проекты и инициативы в области оказания услуг детям - инвалидам и их семьям.</w:t>
            </w:r>
          </w:p>
          <w:p w:rsidR="00E07098" w:rsidRDefault="00D653C5" w:rsidP="000F7061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и самореализации детей-инвалидов в творчестве, их участия в занятиях спортом и адаптивной физкультурой и туризмом в кругу здор</w:t>
            </w:r>
            <w:r w:rsid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овых сверстников.</w:t>
            </w:r>
          </w:p>
          <w:p w:rsidR="00E07098" w:rsidRDefault="00D653C5" w:rsidP="000F7061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в местном сообществе толерантного отношения к детям-инвалидам, содействие включенности таких детей и их семей в позитивное взаимодействие со сверстниками и взрослыми, создание для них доступной ср</w:t>
            </w:r>
            <w:r w:rsidR="005A2A06" w:rsidRP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еды к социокультурным ценностям.</w:t>
            </w:r>
          </w:p>
          <w:p w:rsidR="00D653C5" w:rsidRPr="00E07098" w:rsidRDefault="00D653C5" w:rsidP="000F7061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использованию ресурсов местного сообщества для преодоления социальной изолированности, создания интегративной среды и условий для улучшения жизни детей-инвалидов и </w:t>
            </w:r>
            <w:r w:rsidRP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семей,</w:t>
            </w:r>
            <w:r w:rsidR="005A2A06" w:rsidRP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которые их воспитывают</w:t>
            </w:r>
          </w:p>
        </w:tc>
      </w:tr>
      <w:tr w:rsidR="00D653C5" w:rsidRPr="008960E2" w:rsidTr="000E2F04">
        <w:trPr>
          <w:trHeight w:val="417"/>
        </w:trPr>
        <w:tc>
          <w:tcPr>
            <w:tcW w:w="15418" w:type="dxa"/>
            <w:gridSpan w:val="4"/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Северо-Западный федеральный округ</w:t>
            </w:r>
          </w:p>
        </w:tc>
      </w:tr>
      <w:tr w:rsidR="00D653C5" w:rsidRPr="008960E2" w:rsidTr="000E2F04">
        <w:trPr>
          <w:trHeight w:val="417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Вологодская область </w:t>
            </w:r>
          </w:p>
        </w:tc>
      </w:tr>
      <w:tr w:rsidR="00D653C5" w:rsidRPr="008960E2" w:rsidTr="000E2F04">
        <w:trPr>
          <w:trHeight w:val="77"/>
        </w:trPr>
        <w:tc>
          <w:tcPr>
            <w:tcW w:w="1668" w:type="dxa"/>
            <w:shd w:val="clear" w:color="auto" w:fill="FFFFFF"/>
          </w:tcPr>
          <w:p w:rsidR="00D653C5" w:rsidRPr="008960E2" w:rsidRDefault="00D653C5" w:rsidP="00D653C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58п-2015.9</w:t>
            </w:r>
          </w:p>
        </w:tc>
        <w:tc>
          <w:tcPr>
            <w:tcW w:w="3118" w:type="dxa"/>
            <w:shd w:val="clear" w:color="auto" w:fill="FFFFFF"/>
          </w:tcPr>
          <w:p w:rsidR="00D653C5" w:rsidRPr="008960E2" w:rsidRDefault="00D653C5" w:rsidP="00373E6E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«Преодолеть себя»</w:t>
            </w:r>
          </w:p>
        </w:tc>
        <w:tc>
          <w:tcPr>
            <w:tcW w:w="4536" w:type="dxa"/>
            <w:shd w:val="clear" w:color="auto" w:fill="FFFFFF"/>
          </w:tcPr>
          <w:p w:rsidR="00D653C5" w:rsidRPr="008960E2" w:rsidRDefault="00D653C5" w:rsidP="00373E6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Тотемский муниципальный район</w:t>
            </w:r>
          </w:p>
          <w:p w:rsidR="00D653C5" w:rsidRPr="008960E2" w:rsidRDefault="00D653C5" w:rsidP="00373E6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E6E" w:rsidRPr="008960E2" w:rsidRDefault="00D653C5" w:rsidP="00373E6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Адрес: 161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 Вологодская область, Тотемский район, город Тотьма, </w:t>
            </w:r>
          </w:p>
          <w:p w:rsidR="00D653C5" w:rsidRPr="008960E2" w:rsidRDefault="00D653C5" w:rsidP="00373E6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улица Володарского, дом 4</w:t>
            </w:r>
          </w:p>
          <w:p w:rsidR="00D653C5" w:rsidRPr="008960E2" w:rsidRDefault="00D653C5" w:rsidP="00373E6E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(81739) 2-13-14</w:t>
            </w:r>
          </w:p>
          <w:p w:rsidR="00D653C5" w:rsidRPr="008960E2" w:rsidRDefault="00D653C5" w:rsidP="00373E6E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 totrik@yandex.ru</w:t>
            </w:r>
          </w:p>
          <w:p w:rsidR="00373E6E" w:rsidRPr="008960E2" w:rsidRDefault="00373E6E" w:rsidP="00373E6E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653C5" w:rsidRPr="008960E2" w:rsidRDefault="00D653C5" w:rsidP="00373E6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Тотемского муниципального района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Селянин Сергей Леонидович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53C5" w:rsidRPr="008960E2" w:rsidRDefault="00373E6E" w:rsidP="00373E6E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="00D653C5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оординатор Проекта – </w:t>
            </w:r>
          </w:p>
          <w:p w:rsidR="00D653C5" w:rsidRPr="008960E2" w:rsidRDefault="00D653C5" w:rsidP="00373E6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социально-экономического развития администрации Тотемского муниципального района </w:t>
            </w:r>
          </w:p>
          <w:p w:rsidR="00D653C5" w:rsidRPr="008960E2" w:rsidRDefault="00D653C5" w:rsidP="00D653C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Третьяков Александр Николаевич </w:t>
            </w:r>
          </w:p>
          <w:p w:rsidR="00D653C5" w:rsidRPr="008960E2" w:rsidRDefault="00D653C5" w:rsidP="00D653C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 xml:space="preserve">Телефон: (81739) 2-19-43, </w:t>
            </w:r>
          </w:p>
          <w:p w:rsidR="00D653C5" w:rsidRPr="00BE717E" w:rsidRDefault="00AA33CE" w:rsidP="00AA33CE">
            <w:pPr>
              <w:ind w:left="34"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ucertotma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6096" w:type="dxa"/>
            <w:shd w:val="clear" w:color="auto" w:fill="FFFFFF"/>
          </w:tcPr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Интеграция детей-инвалидов и их семей в современное общество через обучение основам туризма </w:t>
            </w:r>
          </w:p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07098" w:rsidRPr="00E07098" w:rsidRDefault="00D653C5" w:rsidP="000F7061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организационной основы по созданию благоприятных условий для преодоления изолированности семей с детьми-инвалидами, повышения их уровня жизни, интеграции детей-инвалидов в среду здоровых сверстников</w:t>
            </w:r>
            <w:r w:rsid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7098" w:rsidRPr="00E07098" w:rsidRDefault="00D653C5" w:rsidP="000F7061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системы творческой и физкультурно-оздоровительной реабилитации детей-инвалидов</w:t>
            </w:r>
            <w:r w:rsid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7098" w:rsidRPr="00E07098" w:rsidRDefault="00D653C5" w:rsidP="000F7061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Популяризация активного образа жизни среди детей-инвалидов и их семей</w:t>
            </w:r>
            <w:r w:rsid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7098" w:rsidRPr="00E07098" w:rsidRDefault="00D653C5" w:rsidP="000F7061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обучения детей-инвалидов теоретическим и практическим основам пешеходного и водного туризма</w:t>
            </w:r>
            <w:r w:rsid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7098" w:rsidRPr="00E07098" w:rsidRDefault="00D653C5" w:rsidP="000F7061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данными категориями лиц теоретическими и практическими туристскими навыками</w:t>
            </w:r>
            <w:r w:rsid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53C5" w:rsidRPr="00E07098" w:rsidRDefault="00D653C5" w:rsidP="000F7061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к проблеме детей-инвалидов и</w:t>
            </w:r>
            <w:r w:rsidR="00AA33CE" w:rsidRP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нститутов гражданского общества</w:t>
            </w:r>
            <w:r w:rsid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53C5" w:rsidRPr="008960E2" w:rsidTr="000E2F04">
        <w:trPr>
          <w:trHeight w:val="39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Ленинградская область </w:t>
            </w:r>
          </w:p>
        </w:tc>
      </w:tr>
      <w:tr w:rsidR="00D653C5" w:rsidRPr="008960E2" w:rsidTr="000E2F04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:rsidR="00D653C5" w:rsidRPr="008960E2" w:rsidRDefault="00D653C5" w:rsidP="00D653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24п-2015.9</w:t>
            </w:r>
          </w:p>
          <w:p w:rsidR="00D653C5" w:rsidRPr="008960E2" w:rsidRDefault="00D653C5" w:rsidP="00D653C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/>
          </w:tcPr>
          <w:p w:rsidR="005A2A06" w:rsidRPr="008960E2" w:rsidRDefault="005A2A06" w:rsidP="005A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Профориентация </w:t>
            </w:r>
          </w:p>
          <w:p w:rsidR="005A2A06" w:rsidRPr="008960E2" w:rsidRDefault="00D653C5" w:rsidP="005A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допрофессиональная подготовка детей </w:t>
            </w:r>
          </w:p>
          <w:p w:rsidR="00D653C5" w:rsidRPr="008960E2" w:rsidRDefault="00D653C5" w:rsidP="005A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и подростков с ограниченными возможностями</w:t>
            </w:r>
            <w:r w:rsidR="005A2A0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653C5" w:rsidRPr="008960E2" w:rsidRDefault="00D653C5" w:rsidP="00D653C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/>
          </w:tcPr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Тихвинский муниципальный район Ленинградской области</w:t>
            </w:r>
          </w:p>
          <w:p w:rsidR="005A2A06" w:rsidRPr="008960E2" w:rsidRDefault="005A2A06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53C5" w:rsidRPr="008960E2" w:rsidRDefault="00D653C5" w:rsidP="005A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Адрес: 6 микрорайон, 11, г. Тихвин, Ленинградская область, 187</w:t>
            </w:r>
            <w:r w:rsidR="005A2A0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556</w:t>
            </w:r>
          </w:p>
          <w:p w:rsidR="00D653C5" w:rsidRPr="008960E2" w:rsidRDefault="00D653C5" w:rsidP="005A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Телефон: (81367)79-149; 51-986</w:t>
            </w:r>
          </w:p>
          <w:p w:rsidR="00D653C5" w:rsidRPr="008960E2" w:rsidRDefault="00D653C5" w:rsidP="005A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8(81367)51-986 </w:t>
            </w:r>
          </w:p>
          <w:p w:rsidR="00D653C5" w:rsidRPr="008960E2" w:rsidRDefault="00D653C5" w:rsidP="005A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sovet@tikhvin.org;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tihvin_kszn@mail.ru; tixszn@mail.ru; </w:t>
            </w:r>
            <w:r w:rsidR="005A2A0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tredy-tichvin@yandex.ru</w:t>
            </w:r>
          </w:p>
          <w:p w:rsidR="005A2A06" w:rsidRPr="008960E2" w:rsidRDefault="005A2A06" w:rsidP="00D653C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</w:t>
            </w:r>
            <w:r w:rsidRPr="008960E2">
              <w:t xml:space="preserve"> 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Тихвинского района</w:t>
            </w:r>
            <w:r w:rsidR="005A2A06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5A2A06" w:rsidRPr="008960E2" w:rsidRDefault="005A2A06" w:rsidP="00D653C5">
            <w:pPr>
              <w:jc w:val="both"/>
              <w:rPr>
                <w:sz w:val="27"/>
                <w:szCs w:val="27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Лазаревич Александр Владимирович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53C5" w:rsidRPr="008960E2" w:rsidRDefault="005A2A06" w:rsidP="00D653C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="00D653C5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оординатор Проекта – 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комитета социальной защиты населения администрации Тихвинского района 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Большакова Ольга Николаева,</w:t>
            </w:r>
          </w:p>
          <w:p w:rsidR="00D653C5" w:rsidRPr="008960E2" w:rsidRDefault="00D653C5" w:rsidP="00D65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5A2A0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(факс)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(81367)519-86, </w:t>
            </w:r>
          </w:p>
          <w:p w:rsidR="00D653C5" w:rsidRPr="008960E2" w:rsidRDefault="00D653C5" w:rsidP="00D65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 tixszn@mail.ru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FFFFFF"/>
          </w:tcPr>
          <w:p w:rsidR="005A2A06" w:rsidRPr="008960E2" w:rsidRDefault="00D653C5" w:rsidP="00D653C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Цель: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и апробировать модель социализации подростков с ограниченными возможностями, направленную на всестороннее развитие личности, приводящее к самостоятельному и осознанному выбору жизненного пути, трудовому самоопределению. Достижение подростком – инвалидом качественного уровня допрофессиональной и профориентированной подготовки в комфортных для него условиях.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Задачи: </w:t>
            </w:r>
          </w:p>
          <w:p w:rsidR="00E07098" w:rsidRDefault="00D653C5" w:rsidP="000F7061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детей-инвалидов и подростков с ограниченными возможностями социальных навыков путем организации и проведения мероприятий по социально-бытовой адаптации и допрофессиональной подготовке и занятости.</w:t>
            </w:r>
          </w:p>
          <w:p w:rsidR="00E07098" w:rsidRDefault="00D653C5" w:rsidP="000F7061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поддержка, активизация потенциала и мотивация к допрофессиональной подготовке детей целевой группы, их родителей.</w:t>
            </w:r>
          </w:p>
          <w:p w:rsidR="00E07098" w:rsidRDefault="00D653C5" w:rsidP="000F7061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работодателей, общественных некоммерческих организаций, волонтеров, госструктур, учреждений к деятельности по профориентации, допрофессиональной подготовке и интеграции в общество детей целевой группы.</w:t>
            </w:r>
          </w:p>
          <w:p w:rsidR="00E07098" w:rsidRDefault="00D653C5" w:rsidP="000F7061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Разработка и внедрение инновационных технологий и подходов для поддержки и специального обучения детей целевой группы.</w:t>
            </w:r>
          </w:p>
          <w:p w:rsidR="00E07098" w:rsidRDefault="00D653C5" w:rsidP="000F7061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color w:val="000000"/>
                <w:sz w:val="24"/>
                <w:szCs w:val="24"/>
              </w:rPr>
              <w:t>Оказание всесторонней поддержки (со стороны ближайшего окружения и специалистов) детям целевой группы в приобретении ими жизненного опыта, адаптации в социуме, реализации своих возможностей</w:t>
            </w:r>
            <w:r w:rsidR="00E070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53C5" w:rsidRPr="00E07098" w:rsidRDefault="00D653C5" w:rsidP="000F7061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общественности о ходе реализации Проекта, методах и технологиях внедряемых и используемых в рамках Проекта, а также пропаганда важности развития добровольчества и благотворительности для преодоления  изолированности семей  воспитывающих детей – инвалидов и детей с огран</w:t>
            </w:r>
            <w:r w:rsidR="005A2A06" w:rsidRPr="00E07098">
              <w:rPr>
                <w:rFonts w:ascii="Times New Roman" w:hAnsi="Times New Roman"/>
                <w:color w:val="000000"/>
                <w:sz w:val="24"/>
                <w:szCs w:val="24"/>
              </w:rPr>
              <w:t>иченными возможностями здоровья</w:t>
            </w:r>
          </w:p>
        </w:tc>
      </w:tr>
      <w:tr w:rsidR="00D653C5" w:rsidRPr="008960E2" w:rsidTr="000E2F04">
        <w:trPr>
          <w:trHeight w:val="410"/>
        </w:trPr>
        <w:tc>
          <w:tcPr>
            <w:tcW w:w="1668" w:type="dxa"/>
            <w:shd w:val="clear" w:color="auto" w:fill="FFFFFF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lastRenderedPageBreak/>
              <w:t>85п-2015.9</w:t>
            </w:r>
          </w:p>
        </w:tc>
        <w:tc>
          <w:tcPr>
            <w:tcW w:w="3118" w:type="dxa"/>
            <w:shd w:val="clear" w:color="auto" w:fill="FFFFFF"/>
          </w:tcPr>
          <w:p w:rsidR="00D653C5" w:rsidRPr="008960E2" w:rsidRDefault="00D653C5" w:rsidP="00D653C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«Социальное сопровождение семей, имеющих детей-инвалидов и детей с ограниченными возможностями здоровья, в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том числе детей-инвалидов и детей до 3 лет с ограниченными возможностями здоровья с использованием новых технологий»</w:t>
            </w:r>
          </w:p>
        </w:tc>
        <w:tc>
          <w:tcPr>
            <w:tcW w:w="4536" w:type="dxa"/>
            <w:shd w:val="clear" w:color="auto" w:fill="FFFFFF"/>
          </w:tcPr>
          <w:p w:rsidR="00D653C5" w:rsidRPr="008960E2" w:rsidRDefault="00D653C5" w:rsidP="00D653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Волховский муниципальный район</w:t>
            </w:r>
          </w:p>
          <w:p w:rsidR="00D653C5" w:rsidRPr="008960E2" w:rsidRDefault="00D653C5" w:rsidP="00D653C5">
            <w:pPr>
              <w:ind w:lef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A2A06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Кировский проспект, дом 32, </w:t>
            </w:r>
          </w:p>
          <w:p w:rsidR="005A2A06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Волхов, Ленинградская область, 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  <w:r w:rsidR="005A2A0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403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Телефон</w:t>
            </w:r>
            <w:r w:rsidR="005A2A0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5A2A0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: (81363) 77-1-60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 admvr@mail.ru</w:t>
            </w:r>
          </w:p>
          <w:p w:rsidR="005A2A06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</w:t>
            </w:r>
            <w:r w:rsidR="005A2A06" w:rsidRPr="008960E2">
              <w:t xml:space="preserve"> 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Администрации Волховского муниципального района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2A0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Олейник Юрий Иванович</w:t>
            </w:r>
          </w:p>
          <w:p w:rsidR="00D653C5" w:rsidRPr="008960E2" w:rsidRDefault="00D653C5" w:rsidP="00D653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D653C5" w:rsidRPr="008960E2" w:rsidRDefault="00D653C5" w:rsidP="00D653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Селютина  Ольга Васильевна </w:t>
            </w:r>
          </w:p>
          <w:p w:rsidR="00D653C5" w:rsidRPr="008960E2" w:rsidRDefault="00D653C5" w:rsidP="00D653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Телефон: (81363) 71-6-96</w:t>
            </w:r>
          </w:p>
          <w:p w:rsidR="00D653C5" w:rsidRPr="008960E2" w:rsidRDefault="00D653C5" w:rsidP="00D653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8960E2"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reabc-v@mail.ru </w:t>
            </w:r>
          </w:p>
        </w:tc>
        <w:tc>
          <w:tcPr>
            <w:tcW w:w="6096" w:type="dxa"/>
            <w:shd w:val="clear" w:color="auto" w:fill="FFFFFF"/>
          </w:tcPr>
          <w:p w:rsidR="005A2A06" w:rsidRPr="008960E2" w:rsidRDefault="00D653C5" w:rsidP="00D653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5254" w:rsidRPr="008960E2" w:rsidRDefault="00D653C5" w:rsidP="00D653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системы социального сопровождения семей, воспитывающих детей-инвалидов и детей с ограниченными возможностями, с использованием современных технологий в условиях муниципального </w:t>
            </w: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района.</w:t>
            </w:r>
          </w:p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07098" w:rsidRDefault="00D653C5" w:rsidP="000F7061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внедрение муниципальной модели системы социального сопровождения семей, воспитывающих детей-инвалидов и детей с ограниченными возможностями здоровья.</w:t>
            </w:r>
          </w:p>
          <w:p w:rsidR="00E07098" w:rsidRDefault="00D653C5" w:rsidP="000F7061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банка данных по учету семей, имеющих детей-инвалидов и детей с ограниченными возможностями здоровья, разработка соответствующего программно-методического обеспечения. </w:t>
            </w:r>
          </w:p>
          <w:p w:rsidR="00E07098" w:rsidRDefault="00D653C5" w:rsidP="000F7061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новых современных технологий, включая технологии раннего вмешательства, социально-консультативной помощи, домашнего визитирования, организация работы лекотеки и адаптированных групп для детей раннего возраста.</w:t>
            </w:r>
          </w:p>
          <w:p w:rsidR="00D653C5" w:rsidRPr="00E07098" w:rsidRDefault="00D653C5" w:rsidP="000F7061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активной жизненной позиции ребенка-инвалида с интеллектуальными и двигательными нарушениями во всех сферах общественной жизни, привлечение внимания общественности,  благотво</w:t>
            </w:r>
            <w:r w:rsidR="005A2A06" w:rsidRPr="00E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рителей к проблемам таких детей</w:t>
            </w:r>
          </w:p>
        </w:tc>
      </w:tr>
      <w:tr w:rsidR="00D653C5" w:rsidRPr="008960E2" w:rsidTr="000E2F04">
        <w:trPr>
          <w:trHeight w:val="85"/>
        </w:trPr>
        <w:tc>
          <w:tcPr>
            <w:tcW w:w="15418" w:type="dxa"/>
            <w:gridSpan w:val="4"/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Южный федеральный округ </w:t>
            </w:r>
          </w:p>
        </w:tc>
      </w:tr>
      <w:tr w:rsidR="00D653C5" w:rsidRPr="008960E2" w:rsidTr="000E2F04">
        <w:trPr>
          <w:trHeight w:val="276"/>
        </w:trPr>
        <w:tc>
          <w:tcPr>
            <w:tcW w:w="15418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Астраханская область </w:t>
            </w:r>
          </w:p>
        </w:tc>
      </w:tr>
      <w:tr w:rsidR="00D653C5" w:rsidRPr="008960E2" w:rsidTr="000E2F04">
        <w:trPr>
          <w:trHeight w:val="276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/>
          </w:tcPr>
          <w:p w:rsidR="00D653C5" w:rsidRPr="008960E2" w:rsidRDefault="00D653C5" w:rsidP="00D87BF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55п-2015.9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/>
          </w:tcPr>
          <w:p w:rsidR="00D653C5" w:rsidRPr="008960E2" w:rsidRDefault="00D87BF6" w:rsidP="00D87B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мобильного Центра профессионального, творческого и культурного развития детей-инвалидов "Я счастлив своим ремеслом!"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</w:tcPr>
          <w:p w:rsidR="00D653C5" w:rsidRPr="008960E2" w:rsidRDefault="00D653C5" w:rsidP="00D653C5">
            <w:pPr>
              <w:tabs>
                <w:tab w:val="left" w:pos="1418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«Евпраксинский сельсовет»</w:t>
            </w:r>
          </w:p>
          <w:p w:rsidR="00D87BF6" w:rsidRPr="008960E2" w:rsidRDefault="00D87BF6" w:rsidP="00D653C5">
            <w:pPr>
              <w:tabs>
                <w:tab w:val="left" w:pos="1418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BF6" w:rsidRPr="008960E2" w:rsidRDefault="00D653C5" w:rsidP="00D87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Адрес: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38,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Евпраксино, Приволжский район, </w:t>
            </w:r>
          </w:p>
          <w:p w:rsidR="00D653C5" w:rsidRPr="008960E2" w:rsidRDefault="00D653C5" w:rsidP="00D87BF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Астраханская область, 416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473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Телефон: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(8512)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40-64-71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Электронный адрес:</w:t>
            </w: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Pr="008960E2">
                <w:rPr>
                  <w:rFonts w:ascii="Times New Roman" w:hAnsi="Times New Roman"/>
                  <w:sz w:val="24"/>
                  <w:szCs w:val="24"/>
                </w:rPr>
                <w:t>evpraksino@mail.ru</w:t>
              </w:r>
            </w:hyperlink>
          </w:p>
          <w:p w:rsidR="00D87BF6" w:rsidRPr="008960E2" w:rsidRDefault="00D87BF6" w:rsidP="00D653C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87BF6" w:rsidRPr="008960E2" w:rsidRDefault="00D653C5" w:rsidP="00D65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</w:t>
            </w:r>
            <w:r w:rsidRPr="008960E2">
              <w:t xml:space="preserve"> 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  <w:r w:rsidR="00D87BF6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53C5" w:rsidRPr="008960E2" w:rsidRDefault="00D653C5" w:rsidP="00D65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Мартынов Александр Михайлович</w:t>
            </w:r>
          </w:p>
          <w:p w:rsidR="00D653C5" w:rsidRPr="008960E2" w:rsidRDefault="00D87BF6" w:rsidP="00D87BF6">
            <w:pPr>
              <w:ind w:left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</w:t>
            </w:r>
            <w:r w:rsidR="00D653C5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оординатор Проекта 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="00D653C5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53C5" w:rsidRPr="008960E2" w:rsidRDefault="00D653C5" w:rsidP="00D87BF6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МБУК «Евпраксия» муниципального образования «Приволжский район» </w:t>
            </w:r>
          </w:p>
          <w:p w:rsidR="00D653C5" w:rsidRPr="008960E2" w:rsidRDefault="00D653C5" w:rsidP="00D87BF6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Зарубина Ирина Борисовна</w:t>
            </w:r>
          </w:p>
          <w:p w:rsidR="00D653C5" w:rsidRPr="008960E2" w:rsidRDefault="00D87BF6" w:rsidP="00D87BF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mbukevpraksia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FFFFFF"/>
          </w:tcPr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Открыть детям, имеющим инвалидность, и детям с ограничением возможностей здоровья, широкие  возможности для развития их творческих способностей и талантов, и  активного  участия во всех аспектах жизни общества</w:t>
            </w:r>
          </w:p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07098" w:rsidRDefault="00D653C5" w:rsidP="000F7061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(атмосферы) для проявления и развития </w:t>
            </w:r>
            <w:r w:rsidR="00E07098">
              <w:rPr>
                <w:rFonts w:ascii="Times New Roman" w:hAnsi="Times New Roman"/>
                <w:sz w:val="24"/>
                <w:szCs w:val="24"/>
              </w:rPr>
              <w:t>творческих способностей.</w:t>
            </w:r>
          </w:p>
          <w:p w:rsidR="00E07098" w:rsidRDefault="00E07098" w:rsidP="000F7061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653C5" w:rsidRPr="00E07098">
              <w:rPr>
                <w:rFonts w:ascii="Times New Roman" w:hAnsi="Times New Roman"/>
                <w:sz w:val="24"/>
                <w:szCs w:val="24"/>
              </w:rPr>
              <w:t xml:space="preserve">ормирование навыков продуктивного общения </w:t>
            </w:r>
            <w:r>
              <w:rPr>
                <w:rFonts w:ascii="Times New Roman" w:hAnsi="Times New Roman"/>
                <w:sz w:val="24"/>
                <w:szCs w:val="24"/>
              </w:rPr>
              <w:t>и самостоятельной деятельности.</w:t>
            </w:r>
          </w:p>
          <w:p w:rsidR="00E07098" w:rsidRDefault="00E07098" w:rsidP="000F7061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D653C5" w:rsidRPr="00E07098">
              <w:rPr>
                <w:rFonts w:ascii="Times New Roman" w:hAnsi="Times New Roman"/>
                <w:sz w:val="24"/>
                <w:szCs w:val="24"/>
              </w:rPr>
              <w:t xml:space="preserve">оспитание морально-этических качеств личности: человеколюбие, доброта, </w:t>
            </w:r>
            <w:r>
              <w:rPr>
                <w:rFonts w:ascii="Times New Roman" w:hAnsi="Times New Roman"/>
                <w:sz w:val="24"/>
                <w:szCs w:val="24"/>
              </w:rPr>
              <w:t>чувство долга, ответственности.</w:t>
            </w:r>
          </w:p>
          <w:p w:rsidR="00D653C5" w:rsidRPr="00E07098" w:rsidRDefault="00E07098" w:rsidP="000F7061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653C5" w:rsidRPr="00E07098">
              <w:rPr>
                <w:rFonts w:ascii="Times New Roman" w:hAnsi="Times New Roman"/>
                <w:sz w:val="24"/>
                <w:szCs w:val="24"/>
              </w:rPr>
              <w:t>одействие профессиональной ориентации и предпрофессиональной подготовке детей-инвалидов и детей с ограниченными возможностями здоровья, в том числе профессиональное обучение народным ремёслам, изготовление сувенирной продукции, предметов быта и одежды, сделанных руками детей-инвалидов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3C5" w:rsidRPr="008960E2" w:rsidTr="000E2F04">
        <w:trPr>
          <w:trHeight w:val="380"/>
        </w:trPr>
        <w:tc>
          <w:tcPr>
            <w:tcW w:w="15418" w:type="dxa"/>
            <w:gridSpan w:val="4"/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Северо-Кавказский федеральный округ </w:t>
            </w:r>
          </w:p>
        </w:tc>
      </w:tr>
      <w:tr w:rsidR="00D653C5" w:rsidRPr="008960E2" w:rsidTr="000E2F04">
        <w:trPr>
          <w:trHeight w:val="38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Карачаево-Черкесская Республика </w:t>
            </w:r>
          </w:p>
        </w:tc>
      </w:tr>
      <w:tr w:rsidR="00D653C5" w:rsidRPr="008960E2" w:rsidTr="000E2F04">
        <w:trPr>
          <w:trHeight w:val="560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:rsidR="00D653C5" w:rsidRPr="008960E2" w:rsidRDefault="00D653C5" w:rsidP="00D653C5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89п-2015.9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53C5" w:rsidRPr="008960E2" w:rsidRDefault="00D653C5" w:rsidP="005A2A0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«Академия творчества»</w:t>
            </w:r>
          </w:p>
          <w:p w:rsidR="00D653C5" w:rsidRPr="008960E2" w:rsidRDefault="00D653C5" w:rsidP="00D653C5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3C5" w:rsidRPr="008960E2" w:rsidRDefault="00D653C5" w:rsidP="00D653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A06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Икон-Халкское сельское поселение</w:t>
            </w:r>
          </w:p>
          <w:p w:rsidR="005A2A06" w:rsidRPr="008960E2" w:rsidRDefault="005A2A06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2A06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ул. А. Найманова, 8, </w:t>
            </w:r>
          </w:p>
          <w:p w:rsidR="005A2A06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аул Икон-Халк, Ногайский район, Карачаево-Черкесская Республика,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  <w:r w:rsidR="005A2A0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5A2A0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(факс)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(87870) 5-32-87; </w:t>
            </w:r>
          </w:p>
          <w:p w:rsidR="005A2A06" w:rsidRPr="008960E2" w:rsidRDefault="00D653C5" w:rsidP="00D65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D653C5" w:rsidRPr="008960E2" w:rsidRDefault="00D653C5" w:rsidP="00D65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ikon-halkskoecp@mail.ru</w:t>
            </w:r>
          </w:p>
          <w:p w:rsidR="005A2A06" w:rsidRPr="008960E2" w:rsidRDefault="005A2A06" w:rsidP="00D653C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653C5" w:rsidRPr="008960E2" w:rsidRDefault="00D653C5" w:rsidP="005A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Икон-Халкского сельского поселения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2A0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Китаев Беслан Ахмедович</w:t>
            </w:r>
          </w:p>
          <w:p w:rsidR="005A2A06" w:rsidRPr="008960E2" w:rsidRDefault="005A2A06" w:rsidP="005A2A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="00D653C5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оординатор Проекта 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="00D653C5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Икон-Халкского   сельского поселения </w:t>
            </w:r>
          </w:p>
          <w:p w:rsidR="00D653C5" w:rsidRPr="008960E2" w:rsidRDefault="00D653C5" w:rsidP="005A2A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Баисова Динара Якубовна </w:t>
            </w:r>
          </w:p>
          <w:p w:rsidR="00D653C5" w:rsidRPr="008960E2" w:rsidRDefault="00D653C5" w:rsidP="00D653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53C5" w:rsidRPr="008960E2" w:rsidRDefault="00D653C5" w:rsidP="00D653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A06" w:rsidRPr="008960E2" w:rsidRDefault="00D653C5" w:rsidP="00D653C5">
            <w:pPr>
              <w:jc w:val="both"/>
              <w:rPr>
                <w:bCs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Цель:</w:t>
            </w:r>
            <w:r w:rsidRPr="008960E2">
              <w:rPr>
                <w:bCs/>
              </w:rPr>
              <w:t xml:space="preserve"> 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Социокультурная реабилитация и интеграция в среду здоровых сверстников детей-инвалидов посредством вовлечения их в сценическое творчество.</w:t>
            </w:r>
          </w:p>
          <w:p w:rsidR="005A2A06" w:rsidRPr="008960E2" w:rsidRDefault="00D653C5" w:rsidP="00D653C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7098" w:rsidRDefault="00D653C5" w:rsidP="000F7061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благоприятных условий для интеграции детей-инвалидов и детей с ограниченными возможностями здоровья в среду здоровых сверстников путем предоставления возможности «на равных» с остальными участвовать в социальных и культурных событиях аула, района и республики.</w:t>
            </w:r>
          </w:p>
          <w:p w:rsidR="00E07098" w:rsidRDefault="00D653C5" w:rsidP="000F7061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внедрение в работу на базе исполнителей сети инклюзивных площадок для детей-инвалидов и детей с ограниченными возможностями здоровья для вовлечения детей с ограниченными возможностями в творчество, выявления и развития творческих способностей детей.</w:t>
            </w:r>
          </w:p>
          <w:p w:rsidR="005A2A06" w:rsidRPr="00E07098" w:rsidRDefault="00D653C5" w:rsidP="000F7061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активного досуга детей-инвалидов и их семей посредством проведения экскурсионных мероприятий</w:t>
            </w:r>
            <w:r w:rsidR="00E070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653C5" w:rsidRPr="008960E2" w:rsidTr="000E2F04">
        <w:trPr>
          <w:trHeight w:val="362"/>
        </w:trPr>
        <w:tc>
          <w:tcPr>
            <w:tcW w:w="15418" w:type="dxa"/>
            <w:gridSpan w:val="4"/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Приволжский федеральный округ </w:t>
            </w:r>
          </w:p>
        </w:tc>
      </w:tr>
      <w:tr w:rsidR="00D653C5" w:rsidRPr="008960E2" w:rsidTr="000E2F04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Республика Татарстан   </w:t>
            </w:r>
          </w:p>
        </w:tc>
      </w:tr>
      <w:tr w:rsidR="00D653C5" w:rsidRPr="008960E2" w:rsidTr="000E2F04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32п-2015.9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/>
          </w:tcPr>
          <w:p w:rsidR="00D653C5" w:rsidRPr="008960E2" w:rsidRDefault="00D653C5" w:rsidP="00D87BF6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«Учусь видеть мир»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/>
          </w:tcPr>
          <w:p w:rsidR="00D653C5" w:rsidRPr="008960E2" w:rsidRDefault="00D653C5" w:rsidP="00D653C5">
            <w:pPr>
              <w:tabs>
                <w:tab w:val="left" w:pos="1418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Заинский муниципальный район Республики Татарстан</w:t>
            </w:r>
          </w:p>
          <w:p w:rsidR="00D87BF6" w:rsidRPr="008960E2" w:rsidRDefault="00D87BF6" w:rsidP="00D653C5">
            <w:pPr>
              <w:tabs>
                <w:tab w:val="left" w:pos="1418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53C5" w:rsidRPr="008960E2" w:rsidRDefault="00D653C5" w:rsidP="00D87BF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ул. Крупской, 6, 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Заинск, Республика Татарстан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423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520                                                                                                                                 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(85558) 3-41-31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(85558) 3-41-10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896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D87BF6" w:rsidRPr="008960E2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zai@tatar.ru</w:t>
              </w:r>
            </w:hyperlink>
          </w:p>
          <w:p w:rsidR="00D87BF6" w:rsidRPr="008960E2" w:rsidRDefault="00D87BF6" w:rsidP="00D653C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87BF6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</w:t>
            </w:r>
            <w:r w:rsidRPr="008960E2">
              <w:t xml:space="preserve"> 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Заинского муниципального района Республики Татарстан </w:t>
            </w:r>
            <w:r w:rsidR="00D87BF6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53C5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Каримов Разиф Галиевич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D87BF6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 w:rsidR="00635254">
              <w:rPr>
                <w:rFonts w:ascii="Times New Roman" w:hAnsi="Times New Roman"/>
                <w:color w:val="000000"/>
                <w:sz w:val="24"/>
                <w:szCs w:val="24"/>
              </w:rPr>
              <w:t>еститель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ГАУСО «КЦСОН Радость» МТЗ и СЗ РТ 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Романова Мария Сергеевна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Телефон: (85558) 3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(85558) 7-57-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  <w:p w:rsidR="00D653C5" w:rsidRPr="008960E2" w:rsidRDefault="00D87BF6" w:rsidP="006352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romanova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0112@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FFFFFF"/>
          </w:tcPr>
          <w:p w:rsidR="00D87BF6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Цель: </w:t>
            </w:r>
          </w:p>
          <w:p w:rsidR="00D653C5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комплексной социально-реабилитационной помощи семьям, воспитывающим детей с нарушениями зрения.</w:t>
            </w:r>
          </w:p>
          <w:p w:rsidR="00D653C5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E07098" w:rsidRDefault="00D653C5" w:rsidP="000F7061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гармоничного развития личности ребенка, имеющего нарушения зрения с учетом его возможностей и индивидуальных потребностей, в том числе организация групповых и индивидуальных коррекционных и развива</w:t>
            </w:r>
            <w:r w:rsidR="00E0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занятий в «Темной комнате».</w:t>
            </w:r>
          </w:p>
          <w:p w:rsidR="00E07098" w:rsidRDefault="00D653C5" w:rsidP="000F7061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родительской компетенции в вопросах особенностей развития детей с нарушениями зрения и</w:t>
            </w:r>
            <w:r w:rsidRPr="00E07098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  <w:r w:rsidRPr="00E0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активной позиции родите</w:t>
            </w:r>
            <w:r w:rsidR="00E0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в процессе воспитания детей.</w:t>
            </w:r>
          </w:p>
          <w:p w:rsidR="00D653C5" w:rsidRPr="00E07098" w:rsidRDefault="00D653C5" w:rsidP="000F7061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hAnsi="Times New Roman"/>
                <w:sz w:val="24"/>
                <w:szCs w:val="24"/>
              </w:rPr>
              <w:t>Содействие адаптации в обществе слабовидящих детей через расширение внешнего взаимодействия</w:t>
            </w:r>
            <w:r w:rsidR="00E07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3C5" w:rsidRPr="008960E2" w:rsidTr="000E2F04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Самарская область</w:t>
            </w:r>
          </w:p>
        </w:tc>
      </w:tr>
      <w:tr w:rsidR="00D653C5" w:rsidRPr="008960E2" w:rsidTr="000E2F04">
        <w:trPr>
          <w:trHeight w:val="410"/>
        </w:trPr>
        <w:tc>
          <w:tcPr>
            <w:tcW w:w="1668" w:type="dxa"/>
            <w:shd w:val="clear" w:color="auto" w:fill="FFFFFF"/>
          </w:tcPr>
          <w:p w:rsidR="00D653C5" w:rsidRPr="008960E2" w:rsidRDefault="00373E6E" w:rsidP="00373E6E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93п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-2015.9</w:t>
            </w:r>
          </w:p>
        </w:tc>
        <w:tc>
          <w:tcPr>
            <w:tcW w:w="3118" w:type="dxa"/>
            <w:shd w:val="clear" w:color="auto" w:fill="FFFFFF"/>
          </w:tcPr>
          <w:p w:rsidR="00D653C5" w:rsidRPr="008960E2" w:rsidRDefault="00D653C5" w:rsidP="00373E6E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«Город добрых дел»</w:t>
            </w:r>
          </w:p>
        </w:tc>
        <w:tc>
          <w:tcPr>
            <w:tcW w:w="4536" w:type="dxa"/>
            <w:shd w:val="clear" w:color="auto" w:fill="FFFFFF"/>
          </w:tcPr>
          <w:p w:rsidR="00D653C5" w:rsidRPr="008960E2" w:rsidRDefault="00D653C5" w:rsidP="00D653C5">
            <w:pPr>
              <w:tabs>
                <w:tab w:val="left" w:pos="1418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городской округ Сызрань Самарской области</w:t>
            </w:r>
          </w:p>
          <w:p w:rsidR="00373E6E" w:rsidRPr="008960E2" w:rsidRDefault="00373E6E" w:rsidP="00D653C5">
            <w:pPr>
              <w:tabs>
                <w:tab w:val="left" w:pos="1418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53C5" w:rsidRPr="008960E2" w:rsidRDefault="00D653C5" w:rsidP="00373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ул. Советская, 96, г. 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Сызрань Самарская область, 446 00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Телефон/факс: 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(846) 4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  <w:p w:rsidR="00D653C5" w:rsidRPr="008960E2" w:rsidRDefault="00D653C5" w:rsidP="00D65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14" w:history="1">
              <w:r w:rsidRPr="008960E2">
                <w:rPr>
                  <w:rFonts w:ascii="Times New Roman" w:hAnsi="Times New Roman"/>
                  <w:sz w:val="24"/>
                  <w:szCs w:val="24"/>
                </w:rPr>
                <w:t>glava@adm.syzrun.ru</w:t>
              </w:r>
            </w:hyperlink>
          </w:p>
          <w:p w:rsidR="00D653C5" w:rsidRPr="008960E2" w:rsidRDefault="00D653C5" w:rsidP="00D653C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73E6E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</w:t>
            </w:r>
            <w:r w:rsidRPr="008960E2">
              <w:t xml:space="preserve"> 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Администрации городского округа Сызрань Самарской области</w:t>
            </w:r>
            <w:r w:rsidR="00373E6E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</w:t>
            </w:r>
          </w:p>
          <w:p w:rsidR="00D653C5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Лядин Николай Михайлович</w:t>
            </w:r>
          </w:p>
          <w:p w:rsidR="00D653C5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Координатор Проекта</w:t>
            </w:r>
            <w:r w:rsidR="00373E6E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Управления по вопросам семьи, материнства и детства Администрации городского округа Сызрань </w:t>
            </w:r>
          </w:p>
          <w:p w:rsidR="00D653C5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Бобрикова Т.А.</w:t>
            </w:r>
          </w:p>
          <w:p w:rsidR="00D653C5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(846) 498-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373E6E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  <w:p w:rsidR="00D653C5" w:rsidRPr="008960E2" w:rsidRDefault="00373E6E" w:rsidP="00D653C5">
            <w:pPr>
              <w:tabs>
                <w:tab w:val="left" w:pos="1384"/>
                <w:tab w:val="left" w:pos="1418"/>
                <w:tab w:val="left" w:pos="1065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uvsmid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6096" w:type="dxa"/>
            <w:shd w:val="clear" w:color="auto" w:fill="FFFFFF"/>
          </w:tcPr>
          <w:p w:rsidR="00373E6E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Цель: </w:t>
            </w:r>
          </w:p>
          <w:p w:rsidR="00D653C5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комплекса реабилитационных парков, обеспечивающего успешную социализацию и  интеграцию  детей с ограниченными возможностями здоровья в позитивное устойчивое социальное окружение через взаимодействие с социальными партнёрами.</w:t>
            </w:r>
          </w:p>
          <w:p w:rsidR="00D653C5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E07098" w:rsidRDefault="00D653C5" w:rsidP="000F7061">
            <w:pPr>
              <w:numPr>
                <w:ilvl w:val="0"/>
                <w:numId w:val="30"/>
              </w:num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комплексное взаимод</w:t>
            </w:r>
            <w:r w:rsidR="00E0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ействие</w:t>
            </w:r>
          </w:p>
          <w:p w:rsidR="00E07098" w:rsidRDefault="00D653C5" w:rsidP="00E07098">
            <w:pPr>
              <w:ind w:left="360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и муниципальных организаций различной ведомственной принадлежности, </w:t>
            </w:r>
            <w:r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некоммерческих организаций и социально ответственного бизнеса для организации работы с детьми с ОВЗ и их семь</w:t>
            </w:r>
            <w:r w:rsidR="00E0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 на территории г. о. Сызрань.</w:t>
            </w:r>
          </w:p>
          <w:p w:rsidR="00E07098" w:rsidRDefault="00E07098" w:rsidP="000F7061">
            <w:pPr>
              <w:numPr>
                <w:ilvl w:val="0"/>
                <w:numId w:val="30"/>
              </w:num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D653C5"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оздать 2 реабилита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 парка  «Город</w:t>
            </w:r>
          </w:p>
          <w:p w:rsidR="00E07098" w:rsidRDefault="00D653C5" w:rsidP="00E07098">
            <w:pPr>
              <w:ind w:left="360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добрых д</w:t>
            </w:r>
            <w:r w:rsidR="00E0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ел» для детей с ОВЗ и их семей.</w:t>
            </w:r>
          </w:p>
          <w:p w:rsidR="00E07098" w:rsidRDefault="00E07098" w:rsidP="000F7061">
            <w:pPr>
              <w:numPr>
                <w:ilvl w:val="0"/>
                <w:numId w:val="30"/>
              </w:num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653C5" w:rsidRPr="00E0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рганизоват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социально - психологическую и</w:t>
            </w:r>
          </w:p>
          <w:p w:rsidR="00E07098" w:rsidRDefault="00D653C5" w:rsidP="00E07098">
            <w:pPr>
              <w:ind w:left="360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реабилитационную помощь детям с ограниченными возможностями, их семьям </w:t>
            </w:r>
            <w:r w:rsidR="00E0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реабилитационных парков.</w:t>
            </w:r>
          </w:p>
          <w:p w:rsidR="00E07098" w:rsidRDefault="00E07098" w:rsidP="000F7061">
            <w:pPr>
              <w:numPr>
                <w:ilvl w:val="0"/>
                <w:numId w:val="30"/>
              </w:num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653C5"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рганизовать информационное сопровождени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  <w:p w:rsidR="00E07098" w:rsidRDefault="00D653C5" w:rsidP="00E07098">
            <w:pPr>
              <w:ind w:left="360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 через  средства массовой информации муницип</w:t>
            </w:r>
            <w:r w:rsidR="00E0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и регионального уровней.</w:t>
            </w:r>
          </w:p>
          <w:p w:rsidR="00E07098" w:rsidRPr="00E07098" w:rsidRDefault="00E07098" w:rsidP="000F7061">
            <w:pPr>
              <w:numPr>
                <w:ilvl w:val="0"/>
                <w:numId w:val="30"/>
              </w:num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653C5" w:rsidRPr="008960E2">
              <w:rPr>
                <w:rFonts w:ascii="Times New Roman" w:hAnsi="Times New Roman"/>
                <w:sz w:val="24"/>
                <w:szCs w:val="24"/>
              </w:rPr>
              <w:t>аспро</w:t>
            </w:r>
            <w:r>
              <w:rPr>
                <w:rFonts w:ascii="Times New Roman" w:hAnsi="Times New Roman"/>
                <w:sz w:val="24"/>
                <w:szCs w:val="24"/>
              </w:rPr>
              <w:t>странить эффективные социальные</w:t>
            </w:r>
          </w:p>
          <w:p w:rsidR="00D653C5" w:rsidRPr="00E07098" w:rsidRDefault="00D653C5" w:rsidP="00E07098">
            <w:pPr>
              <w:ind w:left="360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практики работы с детьми с ОВЗ и их семьями в       профессиональном сообществе Приволжского Федерального округа</w:t>
            </w:r>
            <w:r w:rsidR="00E07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3C5" w:rsidRPr="008960E2" w:rsidTr="00635254">
        <w:trPr>
          <w:trHeight w:val="332"/>
        </w:trPr>
        <w:tc>
          <w:tcPr>
            <w:tcW w:w="15418" w:type="dxa"/>
            <w:gridSpan w:val="4"/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Уральский федеральный округ </w:t>
            </w:r>
          </w:p>
        </w:tc>
      </w:tr>
      <w:tr w:rsidR="00D653C5" w:rsidRPr="008960E2" w:rsidTr="00635254">
        <w:trPr>
          <w:trHeight w:val="338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Свердловская область </w:t>
            </w:r>
          </w:p>
        </w:tc>
      </w:tr>
      <w:tr w:rsidR="00D653C5" w:rsidRPr="008960E2" w:rsidTr="000E2F04">
        <w:trPr>
          <w:trHeight w:val="386"/>
        </w:trPr>
        <w:tc>
          <w:tcPr>
            <w:tcW w:w="1668" w:type="dxa"/>
            <w:shd w:val="clear" w:color="auto" w:fill="FFFFFF"/>
          </w:tcPr>
          <w:p w:rsidR="00D653C5" w:rsidRPr="008960E2" w:rsidRDefault="00D653C5" w:rsidP="00D653C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68п-2015.9</w:t>
            </w:r>
          </w:p>
        </w:tc>
        <w:tc>
          <w:tcPr>
            <w:tcW w:w="3118" w:type="dxa"/>
            <w:shd w:val="clear" w:color="auto" w:fill="FFFFFF"/>
          </w:tcPr>
          <w:p w:rsidR="00D653C5" w:rsidRPr="008960E2" w:rsidRDefault="00D653C5" w:rsidP="005A2A0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 возможностей»</w:t>
            </w:r>
          </w:p>
          <w:p w:rsidR="00D653C5" w:rsidRPr="008960E2" w:rsidRDefault="00D653C5" w:rsidP="00D653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D653C5" w:rsidRPr="008960E2" w:rsidRDefault="00D653C5" w:rsidP="00D653C5">
            <w:pPr>
              <w:tabs>
                <w:tab w:val="left" w:pos="1418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Березовский городской округ</w:t>
            </w:r>
          </w:p>
          <w:p w:rsidR="005A2A06" w:rsidRPr="008960E2" w:rsidRDefault="005A2A06" w:rsidP="00D653C5">
            <w:pPr>
              <w:tabs>
                <w:tab w:val="left" w:pos="1418"/>
              </w:tabs>
              <w:ind w:left="34"/>
              <w:rPr>
                <w:sz w:val="20"/>
                <w:szCs w:val="20"/>
              </w:rPr>
            </w:pPr>
          </w:p>
          <w:p w:rsidR="005A2A06" w:rsidRPr="008960E2" w:rsidRDefault="00D653C5" w:rsidP="00D653C5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8960E2">
              <w:rPr>
                <w:sz w:val="28"/>
                <w:szCs w:val="28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Театральная, 9, г. Березовский, Свердловская обл., </w:t>
            </w:r>
          </w:p>
          <w:p w:rsidR="00D653C5" w:rsidRPr="008960E2" w:rsidRDefault="00D653C5" w:rsidP="00D653C5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623</w:t>
            </w:r>
            <w:r w:rsidR="005A2A0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701</w:t>
            </w:r>
          </w:p>
          <w:p w:rsidR="00D653C5" w:rsidRPr="008960E2" w:rsidRDefault="00D653C5" w:rsidP="00D653C5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Pr="008960E2"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8(34369)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4-33-00; 4-30-16; </w:t>
            </w:r>
          </w:p>
          <w:p w:rsidR="00D653C5" w:rsidRPr="008960E2" w:rsidRDefault="00D653C5" w:rsidP="00D653C5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Факс: 8(34369)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4-30-18</w:t>
            </w:r>
          </w:p>
          <w:p w:rsidR="00D653C5" w:rsidRPr="008960E2" w:rsidRDefault="00D653C5" w:rsidP="00D653C5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Pr="008960E2">
              <w:t xml:space="preserve"> </w:t>
            </w:r>
            <w:hyperlink r:id="rId15" w:history="1">
              <w:r w:rsidR="00D87BF6" w:rsidRPr="0063525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adm@admbgo.ru</w:t>
              </w:r>
            </w:hyperlink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7BF6" w:rsidRPr="008960E2" w:rsidRDefault="00D87BF6" w:rsidP="00D653C5">
            <w:pPr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653C5" w:rsidRPr="008960E2" w:rsidRDefault="00D653C5" w:rsidP="00D653C5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</w:t>
            </w:r>
            <w:r w:rsidRPr="008960E2">
              <w:t xml:space="preserve"> 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Березовского городского округа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Писцов Евгений Рудольфович</w:t>
            </w:r>
            <w:r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53C5" w:rsidRPr="008960E2" w:rsidRDefault="00D653C5" w:rsidP="00D653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3C5" w:rsidRPr="008960E2" w:rsidRDefault="00D87BF6" w:rsidP="00D653C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D653C5"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– </w:t>
            </w:r>
          </w:p>
          <w:p w:rsidR="00D87BF6" w:rsidRPr="008960E2" w:rsidRDefault="00D653C5" w:rsidP="00D653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отдела социального развития администрации Березовского </w:t>
            </w:r>
            <w:r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  <w:p w:rsidR="00D653C5" w:rsidRPr="008960E2" w:rsidRDefault="00D653C5" w:rsidP="00D653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Зубарева Татьяна Викторовна</w:t>
            </w:r>
          </w:p>
          <w:p w:rsidR="00D653C5" w:rsidRPr="008960E2" w:rsidRDefault="00D87BF6" w:rsidP="00D653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D653C5" w:rsidRPr="008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лектронный адрес: 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zubareva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admbgo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D653C5" w:rsidRPr="008960E2" w:rsidRDefault="00D653C5" w:rsidP="00D653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D87BF6" w:rsidRPr="008960E2" w:rsidRDefault="00D653C5" w:rsidP="00D653C5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Цель: 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комплексной социальной поддержки детей с ограниченными возможностями здоровья и их семей в Березовском городском округе.</w:t>
            </w:r>
          </w:p>
          <w:p w:rsidR="00D653C5" w:rsidRPr="008960E2" w:rsidRDefault="00D653C5" w:rsidP="00D653C5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Задачи: </w:t>
            </w:r>
          </w:p>
          <w:p w:rsidR="00E07098" w:rsidRDefault="001940A3" w:rsidP="000F7061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открытия и развития познавательного игрового центра для детей-инвалидов и детей с ограниченными возможностями здоровья.</w:t>
            </w:r>
          </w:p>
          <w:p w:rsidR="00E07098" w:rsidRDefault="001940A3" w:rsidP="000F7061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внедрение и распространение инновационных методик работы с детьми-инвалидами, детьми с ограниченными возможностями здоровья, их семьями.</w:t>
            </w:r>
          </w:p>
          <w:p w:rsidR="00E07098" w:rsidRDefault="001940A3" w:rsidP="000F7061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сообщества семей с детьми, имеющими расстройства аутистического спектра. </w:t>
            </w:r>
          </w:p>
          <w:p w:rsidR="00E07098" w:rsidRDefault="001940A3" w:rsidP="000F7061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реализации программ </w:t>
            </w:r>
            <w:r w:rsidRPr="00E070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реабилитации, абилитации детей-инвалидов и детей с ограниченными возможностями здоровья.</w:t>
            </w:r>
          </w:p>
          <w:p w:rsidR="00E07098" w:rsidRDefault="001940A3" w:rsidP="000F7061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творческого, физического, нравственного развития детей целевой группы, их социальной адаптации.</w:t>
            </w:r>
          </w:p>
          <w:p w:rsidR="00E07098" w:rsidRDefault="001940A3" w:rsidP="000F7061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профессиональной ориентации детей-инвалидов и детей с ограниченными возможностями здоровья и их родителей.</w:t>
            </w:r>
          </w:p>
          <w:p w:rsidR="00E07098" w:rsidRDefault="001940A3" w:rsidP="000F7061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интеграции в общество детей с ограниченными возможностями здоровья.</w:t>
            </w:r>
          </w:p>
          <w:p w:rsidR="00D653C5" w:rsidRPr="00E07098" w:rsidRDefault="001940A3" w:rsidP="000F7061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в обществе толерантного отношения к детям-инвалидам и детям с ограниченными возможностями здоровья</w:t>
            </w:r>
          </w:p>
        </w:tc>
      </w:tr>
      <w:tr w:rsidR="00D653C5" w:rsidRPr="008960E2" w:rsidTr="00635254">
        <w:trPr>
          <w:trHeight w:val="302"/>
        </w:trPr>
        <w:tc>
          <w:tcPr>
            <w:tcW w:w="15418" w:type="dxa"/>
            <w:gridSpan w:val="4"/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D653C5" w:rsidRPr="008960E2" w:rsidTr="00635254">
        <w:trPr>
          <w:trHeight w:val="264"/>
        </w:trPr>
        <w:tc>
          <w:tcPr>
            <w:tcW w:w="15418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653C5" w:rsidRPr="008960E2" w:rsidRDefault="00D653C5" w:rsidP="00D653C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Красноярский край </w:t>
            </w:r>
          </w:p>
        </w:tc>
      </w:tr>
      <w:tr w:rsidR="00D653C5" w:rsidRPr="008960E2" w:rsidTr="000E2F04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D653C5" w:rsidRPr="008960E2" w:rsidRDefault="00D653C5" w:rsidP="00D653C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13п-2015.9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D653C5" w:rsidRPr="008960E2" w:rsidRDefault="00D653C5" w:rsidP="00D87BF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«Мобильная лекотека»</w:t>
            </w:r>
          </w:p>
          <w:p w:rsidR="00D653C5" w:rsidRPr="008960E2" w:rsidRDefault="00D653C5" w:rsidP="00D653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653C5" w:rsidRPr="008960E2" w:rsidRDefault="00D653C5" w:rsidP="00D653C5">
            <w:pPr>
              <w:tabs>
                <w:tab w:val="left" w:pos="1418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Дзержинский район Красноярского края</w:t>
            </w:r>
          </w:p>
          <w:p w:rsidR="00D87BF6" w:rsidRPr="008960E2" w:rsidRDefault="00D87BF6" w:rsidP="00D653C5">
            <w:pPr>
              <w:tabs>
                <w:tab w:val="left" w:pos="1418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53C5" w:rsidRPr="008960E2" w:rsidRDefault="00D653C5" w:rsidP="00D653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8960E2">
              <w:rPr>
                <w:sz w:val="27"/>
                <w:szCs w:val="27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д.15, с. Дзержинское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Красноярский край, 663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  <w:p w:rsidR="00D653C5" w:rsidRPr="008960E2" w:rsidRDefault="00D653C5" w:rsidP="00D653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Pr="008960E2"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8 (39167)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9-02-82</w:t>
            </w:r>
          </w:p>
          <w:p w:rsidR="00D653C5" w:rsidRPr="008960E2" w:rsidRDefault="00D653C5" w:rsidP="00D653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Факс: 8 (39167)</w:t>
            </w:r>
            <w:r w:rsidR="00D87BF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9-02-36</w:t>
            </w:r>
          </w:p>
          <w:p w:rsidR="00D653C5" w:rsidRPr="008960E2" w:rsidRDefault="00D653C5" w:rsidP="00D653C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dzerzhinskoe.uo@yandex.ru</w:t>
            </w:r>
          </w:p>
          <w:p w:rsidR="00D87BF6" w:rsidRPr="008960E2" w:rsidRDefault="00D87BF6" w:rsidP="00D653C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87BF6" w:rsidRPr="008960E2" w:rsidRDefault="00D653C5" w:rsidP="00D87BF6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</w:t>
            </w:r>
            <w:r w:rsidRPr="008960E2">
              <w:t xml:space="preserve"> </w:t>
            </w:r>
            <w:r w:rsidRPr="00896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Дзержинского района Красноярского края </w:t>
            </w:r>
            <w:r w:rsidR="00D87BF6" w:rsidRPr="00896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D87BF6"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53C5" w:rsidRPr="008960E2" w:rsidRDefault="00D653C5" w:rsidP="00D87BF6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Ашаев Дмитрий Николаевич</w:t>
            </w:r>
          </w:p>
          <w:p w:rsidR="00D653C5" w:rsidRPr="008960E2" w:rsidRDefault="00D653C5" w:rsidP="00D653C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53C5" w:rsidRPr="008960E2" w:rsidRDefault="00D87BF6" w:rsidP="00D653C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D653C5"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– 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управления образования администрации Дзержинского района</w:t>
            </w:r>
          </w:p>
          <w:p w:rsidR="00D87BF6" w:rsidRPr="008960E2" w:rsidRDefault="00D653C5" w:rsidP="00D653C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Ивкина Светлана Николаевна, </w:t>
            </w:r>
          </w:p>
          <w:p w:rsidR="00D87BF6" w:rsidRPr="008960E2" w:rsidRDefault="00D87BF6" w:rsidP="00D653C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39167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9-02-82, </w:t>
            </w:r>
          </w:p>
          <w:p w:rsidR="00D653C5" w:rsidRPr="008960E2" w:rsidRDefault="00D87BF6" w:rsidP="00D653C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Факс: (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39167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D653C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9-02-36</w:t>
            </w:r>
          </w:p>
          <w:p w:rsidR="00D653C5" w:rsidRPr="008960E2" w:rsidRDefault="00D653C5" w:rsidP="00D653C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svetic_81@list.ru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/>
          </w:tcPr>
          <w:p w:rsidR="00D87BF6" w:rsidRPr="008960E2" w:rsidRDefault="00D653C5" w:rsidP="00D653C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Лекотеки как мобильной службы психологической, образовательной, социальной помощи детям с психоневрологическими нарушениями (задержка психического развития, умственная отсталость и др.) и их родителям,  проживающим на территории Дзержинского района.</w:t>
            </w: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9A57FE"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Внедрение новых технологий и методик социального сопровождения семей, имеющих в своем составе детей-инвалидов и детей с ограниченными возможностями здоровья, в том числе детей-инвалидов и детей до 3 лет с ограниченными возможностями здоровья в рамках мобильной службы. </w:t>
            </w:r>
          </w:p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9A57FE"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Привлечение ресурсов местных сообществ, в том числе активизация участия некоммерческих организаций и общественных объединений, социально ответственного бизнеса, а также добровольцев, получивших соответствующие навыки, к решению </w:t>
            </w: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проблем детей и семей с детьми, находящихся в трудной жизненной ситуации.</w:t>
            </w:r>
          </w:p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9A57FE"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обучение муниципальной команды специалистов помогающего профиля в рамках</w:t>
            </w:r>
          </w:p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межведомственного взаимодействия.</w:t>
            </w:r>
          </w:p>
          <w:p w:rsidR="00D653C5" w:rsidRPr="008960E2" w:rsidRDefault="00D653C5" w:rsidP="00D653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9A57FE"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тиражирования положительных результатов реализации проектов и дальнейшего осущест</w:t>
            </w:r>
            <w:r w:rsidR="00D87BF6"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вления начатой в рамках проекта</w:t>
            </w:r>
          </w:p>
        </w:tc>
      </w:tr>
    </w:tbl>
    <w:p w:rsidR="00D653C5" w:rsidRDefault="00D653C5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BE717E" w:rsidRDefault="00BE717E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17E" w:rsidRDefault="00BE717E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17E" w:rsidRPr="008960E2" w:rsidRDefault="00BE717E" w:rsidP="00BE717E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BE717E" w:rsidRPr="008960E2" w:rsidRDefault="00BE717E" w:rsidP="00BE717E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BE717E" w:rsidRPr="008960E2" w:rsidRDefault="00BE717E" w:rsidP="00BE717E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НАПРАВЛЕННЫХ НА ПРОФИЛАКТИКУ ДЕТСКОГО И СЕМЕЙНОГО НЕБЛАГОПОЛУЧИЯ, ФИНАНСИРУЕМЫХ ФОНДОМ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по направлению:</w:t>
      </w:r>
    </w:p>
    <w:p w:rsidR="00BE717E" w:rsidRPr="008960E2" w:rsidRDefault="00BE717E" w:rsidP="00BE717E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поддержка семей с детьми-инвалидами </w:t>
      </w:r>
    </w:p>
    <w:p w:rsidR="00BE717E" w:rsidRPr="008960E2" w:rsidRDefault="00BE717E" w:rsidP="00BE717E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обеспечения максимально возможного развития таких детей в условиях семейного воспитания, </w:t>
      </w:r>
    </w:p>
    <w:p w:rsidR="00BE717E" w:rsidRPr="008960E2" w:rsidRDefault="00BE717E" w:rsidP="00BE717E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их социализации, подготовки к самостоятельной жизни и интеграции в общество» 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11</w:t>
      </w:r>
      <w:r w:rsidRPr="008960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BE717E" w:rsidRDefault="00BE717E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17E" w:rsidRDefault="00BE717E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BE717E" w:rsidRPr="008960E2" w:rsidTr="00D279A4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Регистр. номер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D7470E" w:rsidRDefault="00D7470E" w:rsidP="00D74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D7470E" w:rsidRDefault="00D7470E" w:rsidP="00D74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образования, </w:t>
            </w:r>
          </w:p>
          <w:p w:rsidR="00BE717E" w:rsidRPr="008960E2" w:rsidRDefault="00D7470E" w:rsidP="00D74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BE717E" w:rsidRPr="008960E2" w:rsidTr="00D279A4">
        <w:trPr>
          <w:trHeight w:val="310"/>
        </w:trPr>
        <w:tc>
          <w:tcPr>
            <w:tcW w:w="1668" w:type="dxa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717E" w:rsidRPr="008960E2" w:rsidTr="00D279A4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федеральный округ </w:t>
            </w:r>
          </w:p>
        </w:tc>
      </w:tr>
      <w:tr w:rsidR="00BE717E" w:rsidRPr="008960E2" w:rsidTr="00D279A4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Московская</w:t>
            </w: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BE717E" w:rsidRPr="008960E2" w:rsidTr="00D279A4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BE717E" w:rsidRPr="008960E2" w:rsidRDefault="00BE717E" w:rsidP="00D279A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117п-2016.11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717E" w:rsidRPr="008960E2" w:rsidRDefault="00314B7C" w:rsidP="00314B7C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r w:rsidR="00BE717E" w:rsidRPr="00BE717E">
              <w:rPr>
                <w:rFonts w:ascii="Times New Roman" w:hAnsi="Times New Roman"/>
                <w:color w:val="000000"/>
                <w:sz w:val="24"/>
                <w:szCs w:val="24"/>
              </w:rPr>
              <w:t>аленький мир - большие возможности!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E717E" w:rsidRDefault="00BE717E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E717E">
              <w:rPr>
                <w:rFonts w:ascii="Times New Roman" w:hAnsi="Times New Roman"/>
                <w:sz w:val="24"/>
                <w:szCs w:val="24"/>
              </w:rPr>
              <w:t>Городской округ Электросталь Московской области</w:t>
            </w:r>
          </w:p>
          <w:p w:rsidR="00BE717E" w:rsidRPr="008960E2" w:rsidRDefault="00BE717E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BE717E" w:rsidRPr="00E840EC" w:rsidRDefault="00BE717E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>Адрес: ул. Мира, д. 5, г. Электросталь, Московская область</w:t>
            </w:r>
            <w:r w:rsidR="00E840EC">
              <w:rPr>
                <w:rFonts w:ascii="Times New Roman" w:hAnsi="Times New Roman"/>
                <w:sz w:val="24"/>
                <w:szCs w:val="24"/>
              </w:rPr>
              <w:t>,</w:t>
            </w:r>
            <w:r w:rsidRPr="00E840EC">
              <w:rPr>
                <w:rFonts w:ascii="Times New Roman" w:hAnsi="Times New Roman"/>
                <w:sz w:val="24"/>
                <w:szCs w:val="24"/>
              </w:rPr>
              <w:t xml:space="preserve"> 144003 </w:t>
            </w:r>
          </w:p>
          <w:p w:rsidR="00BE717E" w:rsidRPr="00E840EC" w:rsidRDefault="00BE717E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E840EC" w:rsidRPr="00E840EC">
              <w:rPr>
                <w:rFonts w:ascii="Times New Roman" w:hAnsi="Times New Roman"/>
                <w:sz w:val="24"/>
                <w:szCs w:val="24"/>
              </w:rPr>
              <w:t>(8-496) 571-98-70</w:t>
            </w:r>
          </w:p>
          <w:p w:rsidR="00BE717E" w:rsidRPr="00E840EC" w:rsidRDefault="00BE717E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адрес:</w:t>
            </w:r>
            <w:r w:rsidRPr="00E84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40EC" w:rsidRPr="00E840EC">
              <w:rPr>
                <w:rFonts w:ascii="Times New Roman" w:hAnsi="Times New Roman"/>
                <w:sz w:val="24"/>
                <w:szCs w:val="24"/>
                <w:lang w:val="en-US"/>
              </w:rPr>
              <w:t>elstal</w:t>
            </w:r>
            <w:r w:rsidR="00E840EC" w:rsidRPr="00E840EC">
              <w:rPr>
                <w:rFonts w:ascii="Times New Roman" w:hAnsi="Times New Roman"/>
                <w:sz w:val="24"/>
                <w:szCs w:val="24"/>
              </w:rPr>
              <w:t>@</w:t>
            </w:r>
            <w:r w:rsidR="00E840EC" w:rsidRPr="00E840EC">
              <w:rPr>
                <w:rFonts w:ascii="Times New Roman" w:hAnsi="Times New Roman"/>
                <w:sz w:val="24"/>
                <w:szCs w:val="24"/>
                <w:lang w:val="en-US"/>
              </w:rPr>
              <w:t>mosreg</w:t>
            </w:r>
            <w:r w:rsidR="00E840EC" w:rsidRPr="00E840EC">
              <w:rPr>
                <w:rFonts w:ascii="Times New Roman" w:hAnsi="Times New Roman"/>
                <w:sz w:val="24"/>
                <w:szCs w:val="24"/>
              </w:rPr>
              <w:t>.</w:t>
            </w:r>
            <w:r w:rsidR="00E840EC" w:rsidRPr="00E840E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E840EC" w:rsidRPr="00E8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0EC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E840EC" w:rsidRPr="00E840EC" w:rsidRDefault="00E840EC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b/>
                <w:sz w:val="24"/>
                <w:szCs w:val="24"/>
              </w:rPr>
              <w:t>Глава Администрации городского округа Электросталь</w:t>
            </w:r>
            <w:r w:rsidRPr="00E840EC">
              <w:rPr>
                <w:rFonts w:ascii="Times New Roman" w:hAnsi="Times New Roman"/>
                <w:sz w:val="24"/>
                <w:szCs w:val="24"/>
              </w:rPr>
              <w:t xml:space="preserve"> – Суханов Андрей Александрович</w:t>
            </w:r>
          </w:p>
          <w:p w:rsidR="00BE717E" w:rsidRPr="00E840EC" w:rsidRDefault="00BE717E" w:rsidP="00D279A4">
            <w:pPr>
              <w:tabs>
                <w:tab w:val="left" w:pos="1418"/>
              </w:tabs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0EC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Координатор Проекта –</w:t>
            </w:r>
          </w:p>
          <w:p w:rsidR="00BE717E" w:rsidRPr="008960E2" w:rsidRDefault="00E840EC" w:rsidP="00E840EC">
            <w:pPr>
              <w:tabs>
                <w:tab w:val="left" w:pos="1418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>первый заместитель Главы г.о. Электросталь</w:t>
            </w:r>
            <w:r w:rsidRPr="00E84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40EC">
              <w:rPr>
                <w:rFonts w:ascii="Times New Roman" w:hAnsi="Times New Roman"/>
                <w:sz w:val="24"/>
                <w:szCs w:val="24"/>
              </w:rPr>
              <w:t>Костромитин Владимир Александрович</w:t>
            </w:r>
            <w:r w:rsidRPr="00E84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BE717E" w:rsidRPr="008960E2" w:rsidRDefault="00BE717E" w:rsidP="00D279A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E840EC" w:rsidRDefault="00E840EC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муниципальной системы ранней помощи для детей с ограниченными возможностями здоровья и «группы риска» как единого территориального реабилитационного пространства, позволяющего максимально увеличить охват семей, </w:t>
            </w:r>
            <w:r w:rsidRPr="00E840EC">
              <w:rPr>
                <w:rFonts w:ascii="Times New Roman" w:hAnsi="Times New Roman"/>
                <w:sz w:val="24"/>
                <w:szCs w:val="24"/>
              </w:rPr>
              <w:lastRenderedPageBreak/>
              <w:t>воспитывающих детей раннего возраста с ограниченными возможностями здоровья, своевременной доступной комплексной реабилитационной помощью, а также обеспечить преемственность помощи, оказываемой организациями здравоохранения, образования и социальной защиты в условиях городского округа Электросталь.</w:t>
            </w:r>
          </w:p>
          <w:p w:rsidR="00BE717E" w:rsidRPr="008960E2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E840EC" w:rsidRPr="00E840EC" w:rsidRDefault="00E840EC" w:rsidP="000F7061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>Создание единой комплексной системы раннего выявления детей с ограниченными возможностями здоровья и «группы риска» в условиях г.о. Электросталь, включая создание Службы ранней помощи.</w:t>
            </w:r>
          </w:p>
          <w:p w:rsidR="00E840EC" w:rsidRPr="00E840EC" w:rsidRDefault="00E840EC" w:rsidP="000F7061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>Профилактика детской инвалидности и социального сиротства детей-инвалидов, содействие улучшению качества жизни детей с ограниченными возможностями здоровья, их своевременной социальной интеграции.</w:t>
            </w:r>
          </w:p>
          <w:p w:rsidR="00E840EC" w:rsidRPr="00E840EC" w:rsidRDefault="00E840EC" w:rsidP="000F7061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 xml:space="preserve">Обеспечение адресности комплексной реабилитационной помощи и преемственности в работе специалистов муниципальных и иных организаций в сопровождении семей, воспитывающих детей целевой группы. </w:t>
            </w:r>
          </w:p>
          <w:p w:rsidR="00E840EC" w:rsidRDefault="00E840EC" w:rsidP="000F7061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>Раннее включение семьи в процесс социального сопровождения и активизация её потенциальных возможностей через непосредственное включение родителей в реабилитационный процесс.</w:t>
            </w:r>
          </w:p>
          <w:p w:rsidR="00BE717E" w:rsidRPr="00E840EC" w:rsidRDefault="00E840EC" w:rsidP="000F7061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организации муниципальной системы ранней помощи, обучение специалистов.</w:t>
            </w:r>
          </w:p>
        </w:tc>
      </w:tr>
      <w:tr w:rsidR="00E840EC" w:rsidRPr="008960E2" w:rsidTr="00D279A4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E840EC" w:rsidRPr="00BE717E" w:rsidRDefault="00E840EC" w:rsidP="00D279A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0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119п-2016.11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40EC" w:rsidRPr="00BE717E" w:rsidRDefault="00E840EC" w:rsidP="00D279A4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840EC">
              <w:rPr>
                <w:rFonts w:ascii="Times New Roman" w:hAnsi="Times New Roman"/>
                <w:color w:val="000000"/>
                <w:sz w:val="24"/>
                <w:szCs w:val="24"/>
              </w:rPr>
              <w:t>Мир равных возможностей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840EC" w:rsidRDefault="00E840EC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>Муниципальное образование «Сергиево-Посадский муниципальный район  Московской области»</w:t>
            </w:r>
          </w:p>
          <w:p w:rsidR="00E840EC" w:rsidRDefault="00E840EC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840EC" w:rsidRPr="00E840EC" w:rsidRDefault="00E840EC" w:rsidP="00E840EC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 xml:space="preserve">Адрес: проспект Красной Армии, д.169, </w:t>
            </w:r>
            <w:r w:rsidRPr="00E840EC">
              <w:rPr>
                <w:rFonts w:ascii="Times New Roman" w:hAnsi="Times New Roman"/>
                <w:sz w:val="24"/>
                <w:szCs w:val="24"/>
              </w:rPr>
              <w:lastRenderedPageBreak/>
              <w:t>г. Сергиев Посад, Московская область, 141300</w:t>
            </w:r>
          </w:p>
          <w:p w:rsidR="00E840EC" w:rsidRPr="00E840EC" w:rsidRDefault="00E840EC" w:rsidP="00E840EC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>Телефон (факс): 8 (496) 551-51-00</w:t>
            </w:r>
          </w:p>
          <w:p w:rsidR="00E840EC" w:rsidRPr="00E840EC" w:rsidRDefault="00E840EC" w:rsidP="00E840EC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E84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Pr="00E840EC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admfusp</w:t>
              </w:r>
              <w:r w:rsidRPr="00E840EC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Pr="00E840EC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E840EC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E840EC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E8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0EC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E840EC" w:rsidRDefault="00E840EC" w:rsidP="00E840EC">
            <w:pPr>
              <w:pStyle w:val="Iauiue"/>
              <w:jc w:val="both"/>
              <w:rPr>
                <w:sz w:val="24"/>
                <w:szCs w:val="24"/>
              </w:rPr>
            </w:pPr>
            <w:r w:rsidRPr="00E840EC">
              <w:rPr>
                <w:b/>
                <w:sz w:val="24"/>
                <w:szCs w:val="24"/>
              </w:rPr>
              <w:t xml:space="preserve">Глава Сергиево-Посадского муниципального района Московской области </w:t>
            </w:r>
            <w:r w:rsidRPr="00E840EC">
              <w:rPr>
                <w:sz w:val="24"/>
                <w:szCs w:val="24"/>
              </w:rPr>
              <w:t xml:space="preserve">– Пахомов Сергей Александрович  </w:t>
            </w:r>
          </w:p>
          <w:p w:rsidR="00E840EC" w:rsidRPr="00BE717E" w:rsidRDefault="00E840EC" w:rsidP="00E840EC">
            <w:pPr>
              <w:pStyle w:val="Iauiue"/>
              <w:jc w:val="both"/>
              <w:rPr>
                <w:sz w:val="24"/>
                <w:szCs w:val="24"/>
              </w:rPr>
            </w:pPr>
            <w:r w:rsidRPr="00E840EC">
              <w:rPr>
                <w:b/>
                <w:sz w:val="24"/>
                <w:szCs w:val="24"/>
              </w:rPr>
              <w:t>Координатор Проекта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0EC">
              <w:rPr>
                <w:sz w:val="24"/>
                <w:szCs w:val="24"/>
              </w:rPr>
              <w:t>Начальник управления развития отраслей социальной сферы администрации Сергиево-Посадского муниципального рай</w:t>
            </w:r>
            <w:r>
              <w:rPr>
                <w:sz w:val="24"/>
                <w:szCs w:val="24"/>
              </w:rPr>
              <w:t xml:space="preserve">она Фирсанова Наталья </w:t>
            </w:r>
            <w:r w:rsidRPr="00E840EC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E840EC" w:rsidRPr="008960E2" w:rsidRDefault="00E840EC" w:rsidP="00E840E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C255E3" w:rsidRPr="00C255E3" w:rsidRDefault="00C255E3" w:rsidP="00C255E3">
            <w:pPr>
              <w:rPr>
                <w:rFonts w:ascii="Times New Roman" w:hAnsi="Times New Roman"/>
                <w:sz w:val="24"/>
                <w:szCs w:val="24"/>
              </w:rPr>
            </w:pPr>
            <w:r w:rsidRPr="00C255E3">
              <w:rPr>
                <w:rFonts w:ascii="Times New Roman" w:hAnsi="Times New Roman"/>
                <w:sz w:val="24"/>
                <w:szCs w:val="24"/>
              </w:rPr>
              <w:t xml:space="preserve">Создание системы по выявлению и оказанию ранней помощи детям  от 0 до 3 лет, имеющим ограниченные возможности здоровья, в т.ч. инвалидность, на муниципальном уровне путем взаимодействия органов </w:t>
            </w:r>
            <w:r w:rsidRPr="00C255E3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и подразделений, входящих в структуру органов здравоохранения и социальной защиты населения.</w:t>
            </w:r>
          </w:p>
          <w:p w:rsidR="00E840EC" w:rsidRPr="008960E2" w:rsidRDefault="00C255E3" w:rsidP="00C255E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40EC"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C255E3" w:rsidRDefault="00C255E3" w:rsidP="000F7061">
            <w:pPr>
              <w:pStyle w:val="10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Разработка муниципальной модели оказания ранней помощи.</w:t>
            </w:r>
          </w:p>
          <w:p w:rsidR="00C255E3" w:rsidRDefault="00C255E3" w:rsidP="000F7061">
            <w:pPr>
              <w:pStyle w:val="10"/>
              <w:numPr>
                <w:ilvl w:val="0"/>
                <w:numId w:val="6"/>
              </w:numPr>
              <w:rPr>
                <w:szCs w:val="24"/>
              </w:rPr>
            </w:pPr>
            <w:r w:rsidRPr="00C255E3">
              <w:rPr>
                <w:szCs w:val="24"/>
              </w:rPr>
              <w:t>Создание службы ранней помощи и профилактики инвалидности.</w:t>
            </w:r>
          </w:p>
          <w:p w:rsidR="00C255E3" w:rsidRDefault="00C255E3" w:rsidP="000F7061">
            <w:pPr>
              <w:pStyle w:val="10"/>
              <w:numPr>
                <w:ilvl w:val="0"/>
                <w:numId w:val="6"/>
              </w:numPr>
              <w:rPr>
                <w:szCs w:val="24"/>
              </w:rPr>
            </w:pPr>
            <w:r w:rsidRPr="00C255E3">
              <w:rPr>
                <w:szCs w:val="24"/>
              </w:rPr>
              <w:t>Обеспечение преемственности, в том числе, с использованием единой базы данных, между службой ранней помощи и медицинскими учреждениями, организациями, предоставляющими образовательные услуги, а также организациями социальной защиты населения.</w:t>
            </w:r>
          </w:p>
          <w:p w:rsidR="00C255E3" w:rsidRDefault="00C255E3" w:rsidP="000F7061">
            <w:pPr>
              <w:pStyle w:val="10"/>
              <w:numPr>
                <w:ilvl w:val="0"/>
                <w:numId w:val="6"/>
              </w:numPr>
              <w:rPr>
                <w:szCs w:val="24"/>
              </w:rPr>
            </w:pPr>
            <w:r w:rsidRPr="00C255E3">
              <w:rPr>
                <w:szCs w:val="24"/>
              </w:rPr>
              <w:t>Поддержка семей, имеющих детей с инвалидностью и ограниченными возможностями здоровья.</w:t>
            </w:r>
          </w:p>
          <w:p w:rsidR="00C255E3" w:rsidRPr="00C255E3" w:rsidRDefault="00C255E3" w:rsidP="000F7061">
            <w:pPr>
              <w:pStyle w:val="10"/>
              <w:numPr>
                <w:ilvl w:val="0"/>
                <w:numId w:val="6"/>
              </w:numPr>
              <w:rPr>
                <w:szCs w:val="24"/>
              </w:rPr>
            </w:pPr>
            <w:r w:rsidRPr="00C255E3">
              <w:rPr>
                <w:szCs w:val="24"/>
              </w:rPr>
              <w:t>Распространение опыта, в т.ч., информирование о деятельности Службы ранней помощи, обеспечение информационно-методической поддержки специалистов.</w:t>
            </w:r>
          </w:p>
          <w:p w:rsidR="00E840EC" w:rsidRPr="008960E2" w:rsidRDefault="00E840EC" w:rsidP="00E840E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879A6" w:rsidRPr="008960E2" w:rsidTr="00D279A4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8879A6" w:rsidRPr="00E840EC" w:rsidRDefault="008879A6" w:rsidP="00D279A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127п-2016.11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879A6" w:rsidRDefault="00314B7C" w:rsidP="00314B7C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52596" w:rsidRPr="00752596">
              <w:rPr>
                <w:rFonts w:ascii="Times New Roman" w:hAnsi="Times New Roman"/>
                <w:color w:val="000000"/>
                <w:sz w:val="24"/>
                <w:szCs w:val="24"/>
              </w:rPr>
              <w:t>Дорогой новых возможностей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879A6" w:rsidRDefault="00752596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>Городское поселение Кратово Раменского муниципального района Московской области</w:t>
            </w:r>
          </w:p>
          <w:p w:rsidR="00752596" w:rsidRDefault="00752596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752596" w:rsidRPr="00EE5855" w:rsidRDefault="00752596" w:rsidP="00752596">
            <w:pPr>
              <w:pStyle w:val="Iauiue"/>
              <w:tabs>
                <w:tab w:val="center" w:pos="5165"/>
              </w:tabs>
              <w:jc w:val="both"/>
              <w:rPr>
                <w:sz w:val="24"/>
                <w:szCs w:val="24"/>
              </w:rPr>
            </w:pPr>
            <w:r w:rsidRPr="00E840EC">
              <w:rPr>
                <w:sz w:val="24"/>
                <w:szCs w:val="24"/>
              </w:rPr>
              <w:t xml:space="preserve">Адрес: </w:t>
            </w:r>
            <w:r w:rsidRPr="00EE5855">
              <w:rPr>
                <w:sz w:val="24"/>
                <w:szCs w:val="24"/>
              </w:rPr>
              <w:t>ул. К.</w:t>
            </w:r>
            <w:r>
              <w:rPr>
                <w:sz w:val="24"/>
                <w:szCs w:val="24"/>
              </w:rPr>
              <w:t xml:space="preserve"> </w:t>
            </w:r>
            <w:r w:rsidRPr="00EE5855">
              <w:rPr>
                <w:sz w:val="24"/>
                <w:szCs w:val="24"/>
              </w:rPr>
              <w:t>Маркса д. 21</w:t>
            </w:r>
            <w:r>
              <w:rPr>
                <w:sz w:val="24"/>
                <w:szCs w:val="24"/>
              </w:rPr>
              <w:t>,</w:t>
            </w:r>
            <w:r w:rsidRPr="00EE5855">
              <w:rPr>
                <w:sz w:val="24"/>
                <w:szCs w:val="24"/>
              </w:rPr>
              <w:t xml:space="preserve"> п. Кратово, Раменский район, 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EE5855">
              <w:rPr>
                <w:sz w:val="24"/>
                <w:szCs w:val="24"/>
              </w:rPr>
              <w:t xml:space="preserve">140130 </w:t>
            </w:r>
          </w:p>
          <w:p w:rsidR="00752596" w:rsidRPr="00752596" w:rsidRDefault="00752596" w:rsidP="007525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>Телефон (</w:t>
            </w:r>
            <w:r w:rsidRPr="00752596">
              <w:rPr>
                <w:rFonts w:ascii="Times New Roman" w:hAnsi="Times New Roman"/>
                <w:sz w:val="24"/>
                <w:szCs w:val="24"/>
              </w:rPr>
              <w:t>факс): 8 (496 46) 9-42-26, 8 (495) 556-80-60</w:t>
            </w:r>
          </w:p>
          <w:p w:rsidR="00752596" w:rsidRPr="00752596" w:rsidRDefault="00752596" w:rsidP="007525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525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7" w:history="1">
              <w:r w:rsidRPr="007525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gpkratovo</w:t>
              </w:r>
              <w:r w:rsidRPr="00752596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Pr="007525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52596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7525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52596" w:rsidRPr="00752596" w:rsidRDefault="00752596" w:rsidP="007525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52596" w:rsidRDefault="00752596" w:rsidP="00752596">
            <w:pPr>
              <w:pStyle w:val="Iauiue"/>
              <w:jc w:val="both"/>
              <w:rPr>
                <w:sz w:val="24"/>
                <w:szCs w:val="24"/>
              </w:rPr>
            </w:pPr>
            <w:r w:rsidRPr="00752596">
              <w:rPr>
                <w:b/>
                <w:sz w:val="24"/>
                <w:szCs w:val="24"/>
              </w:rPr>
              <w:t>Глава городского поселения Кратово</w:t>
            </w:r>
            <w:r>
              <w:rPr>
                <w:sz w:val="24"/>
                <w:szCs w:val="24"/>
              </w:rPr>
              <w:t xml:space="preserve"> –  Емельянов Алексей Александрович</w:t>
            </w:r>
          </w:p>
          <w:p w:rsidR="00752596" w:rsidRPr="00E840EC" w:rsidRDefault="00752596" w:rsidP="00752596">
            <w:pPr>
              <w:pStyle w:val="Iauiue"/>
              <w:jc w:val="both"/>
              <w:rPr>
                <w:sz w:val="24"/>
                <w:szCs w:val="24"/>
              </w:rPr>
            </w:pPr>
            <w:r w:rsidRPr="00E840EC">
              <w:rPr>
                <w:b/>
                <w:sz w:val="24"/>
                <w:szCs w:val="24"/>
              </w:rPr>
              <w:lastRenderedPageBreak/>
              <w:t>Координатор Проекта 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 организационного отдела Байкова Лариса Станиславовна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52596" w:rsidRPr="008960E2" w:rsidRDefault="00752596" w:rsidP="0075259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E07098" w:rsidRDefault="00752596" w:rsidP="000F7061">
            <w:pPr>
              <w:pStyle w:val="aa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 xml:space="preserve">Открытие и деятельность Службы социальной реабилитации семей с детьми-инвалидами и детьми с ограниченными возможностями здоровья. </w:t>
            </w:r>
          </w:p>
          <w:p w:rsidR="00E07098" w:rsidRDefault="00752596" w:rsidP="000F7061">
            <w:pPr>
              <w:pStyle w:val="aa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 xml:space="preserve">Организация и реализация оптимального и долгосрочного комплекса всех видов социальной  адаптации целевой группы для формирования и коррекции умений и навыков у детей-инвалидов, содействие и оказание социальных, психологических, педагогических, организационных и иных видов помощи детям-инвалидам и детьми с ОВЗ, их членам семей на </w:t>
            </w:r>
            <w:r w:rsidRPr="00752596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муниципального образования с участием государственных  и муниципальных различной ведомственной принадлежности, российских некоммерческих организаций и общественных объединений.</w:t>
            </w:r>
          </w:p>
          <w:p w:rsidR="00752596" w:rsidRPr="00E07098" w:rsidRDefault="00752596" w:rsidP="000F7061">
            <w:pPr>
              <w:pStyle w:val="aa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sz w:val="24"/>
                <w:szCs w:val="24"/>
              </w:rPr>
              <w:t>Обеспечение долгосрочности и стабильности работы в этом направлении на территории городского поселения</w:t>
            </w:r>
            <w:r w:rsidRPr="00E0709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2596" w:rsidRPr="008960E2" w:rsidRDefault="00752596" w:rsidP="0075259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752596" w:rsidRPr="00752596" w:rsidRDefault="00752596" w:rsidP="000F7061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>Создание Службы социальной реабилитации семей с детьми-инвалидами и детьми с ограниченными возможностями здоровья.</w:t>
            </w:r>
          </w:p>
          <w:p w:rsidR="00752596" w:rsidRPr="00752596" w:rsidRDefault="00752596" w:rsidP="000F7061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>Разработка и внедрение инновационных, методик и технологий по всем видам социальной адаптации с детьми-инвалидами  и детьми с ОВЗ  и членами их семей (100 детей и 200 родителей или опекуны).</w:t>
            </w:r>
          </w:p>
          <w:p w:rsidR="00752596" w:rsidRPr="00752596" w:rsidRDefault="00752596" w:rsidP="000F7061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>Создание кадровых ресурсов.</w:t>
            </w:r>
          </w:p>
          <w:p w:rsidR="00752596" w:rsidRPr="00752596" w:rsidRDefault="00752596" w:rsidP="000F7061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>Создание материально-технических условий для устойчивого использования новых методик и технологий, внедренных на муниципальном уровне.</w:t>
            </w:r>
          </w:p>
          <w:p w:rsidR="00752596" w:rsidRDefault="00752596" w:rsidP="000F706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>Внедрение  и долгосрочное использование авторской инновационной программы «Путь»,</w:t>
            </w:r>
            <w:r w:rsidRPr="007525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2596">
              <w:rPr>
                <w:rFonts w:ascii="Times New Roman" w:hAnsi="Times New Roman"/>
                <w:sz w:val="24"/>
                <w:szCs w:val="24"/>
              </w:rPr>
              <w:t>предоставленной для комплексной реабилитации детей-инвалидов в городском поселении Кратово деканом института им. Шолохова, кандидатом психологических наук, заместителем главного врача по психолого-педагогической работе Государственного бюджетного учреждения здравоохранения Центра Патологии Речи и Нейрореабилитации Департамента Здравоохранения г. Москвы Шевцовой Еленой Евгеньевной.</w:t>
            </w:r>
          </w:p>
          <w:p w:rsidR="00752596" w:rsidRPr="00752596" w:rsidRDefault="00752596" w:rsidP="000F7061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>Внедрение и долгосрочное использование</w:t>
            </w:r>
            <w:r w:rsidRPr="007525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2596">
              <w:rPr>
                <w:rFonts w:ascii="Times New Roman" w:hAnsi="Times New Roman"/>
                <w:sz w:val="24"/>
                <w:szCs w:val="24"/>
              </w:rPr>
              <w:t xml:space="preserve">инновационных технологий и методик: </w:t>
            </w:r>
          </w:p>
          <w:p w:rsidR="00752596" w:rsidRPr="00752596" w:rsidRDefault="00752596" w:rsidP="00752596">
            <w:pPr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 xml:space="preserve">- использование сенсорных комнат для </w:t>
            </w:r>
            <w:r w:rsidRPr="00752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социально-психологической коррекции; </w:t>
            </w:r>
          </w:p>
          <w:p w:rsidR="00752596" w:rsidRPr="00752596" w:rsidRDefault="00752596" w:rsidP="00752596">
            <w:pPr>
              <w:ind w:left="1068"/>
              <w:rPr>
                <w:rFonts w:ascii="Times New Roman" w:hAnsi="Times New Roman"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>- внедрение и долгосрочное применение программы «АВА-терапия» или поведенческая терапия – для детей с синдромом аутизма - это интенсивная обучающая программа, которая основывается на поведенческих технологиях и методах обучения;</w:t>
            </w:r>
          </w:p>
          <w:p w:rsidR="00752596" w:rsidRPr="00752596" w:rsidRDefault="00752596" w:rsidP="00752596">
            <w:pPr>
              <w:pStyle w:val="aa"/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 xml:space="preserve">- разработка, внедрение и долгосрочное применение  анимационная Арт-терапия (мульттерапия)  —  эффективный инновационный метод арт-терапии; </w:t>
            </w:r>
          </w:p>
          <w:p w:rsidR="00752596" w:rsidRPr="00752596" w:rsidRDefault="00752596" w:rsidP="00752596">
            <w:pPr>
              <w:pStyle w:val="aa"/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>- внедрение и обеспечение долгосрочного использования программы Цветотерапия – для коррекции психосоматического, психоэмоционального состояния;</w:t>
            </w:r>
          </w:p>
          <w:p w:rsidR="00752596" w:rsidRPr="00752596" w:rsidRDefault="00752596" w:rsidP="00752596">
            <w:pPr>
              <w:pStyle w:val="aa"/>
              <w:ind w:left="10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 xml:space="preserve">- организация и реализация программы «Дети Солнца», которая включает в себя: </w:t>
            </w:r>
          </w:p>
          <w:p w:rsidR="00752596" w:rsidRDefault="00752596" w:rsidP="00752596">
            <w:pPr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>совместные игры, творческие занятия, проведение фестивалей, концертов, конкурсов, организация театральной студии, проведение мастер-классов, разработка программа «Посмотри мне в глаза», о том, как объяснить здоровому ребенку, кто такие дети-инвалиды и дети с ОВЗ, и как с ними можно дружить;</w:t>
            </w:r>
          </w:p>
          <w:p w:rsidR="00752596" w:rsidRDefault="00752596" w:rsidP="000F7061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социально значимого мероприятия по распространению эффективных социальных практик, новых технологий и методик, внедренных в рамках Проекта, муниципального, межмуниципального, регионального или межрегионального уровня (конференция или форум), организуемое на завершающем этапе Проекта, при </w:t>
            </w:r>
            <w:r w:rsidRPr="00752596">
              <w:rPr>
                <w:rFonts w:ascii="Times New Roman" w:hAnsi="Times New Roman"/>
                <w:sz w:val="24"/>
                <w:szCs w:val="24"/>
              </w:rPr>
              <w:lastRenderedPageBreak/>
              <w:t>поддержке органов государственной власти субъектов Российской Федерации и органов местного самоуправления.</w:t>
            </w:r>
          </w:p>
          <w:p w:rsidR="00752596" w:rsidRPr="00752596" w:rsidRDefault="00752596" w:rsidP="000F7061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>Выпуск и распространение методического издания, в котором содержится описание системы социальной поддержки детей, находящихся в трудной жизненной ситуации, и мероприятий по ее развитию на территории муниципального образования, осуществленных за период реализации Проекта, технологий и методик работы с выбранной целевой группой детей и семьями их воспитывающими. Методическое издание предназначается для специалистов, обеспечивающих оказание детям и семьям с детьми социальной поддержки, родителей и представителей социально-ориентированных некоммерческих организаций, работающий в сфере поддержки детей и семей с детьми, находящихся в трудной жизненной ситуации</w:t>
            </w:r>
          </w:p>
          <w:p w:rsidR="008879A6" w:rsidRPr="008960E2" w:rsidRDefault="008879A6" w:rsidP="00E840E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E717E" w:rsidRPr="008960E2" w:rsidTr="00D279A4">
        <w:trPr>
          <w:trHeight w:val="280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E717E" w:rsidRPr="008960E2" w:rsidRDefault="00C255E3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Тамбовская</w:t>
            </w:r>
            <w:r w:rsidR="00BE717E"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BE717E" w:rsidRPr="008960E2" w:rsidTr="00D279A4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E" w:rsidRPr="008960E2" w:rsidRDefault="008879A6" w:rsidP="00D279A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65п-2016.11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E" w:rsidRPr="008960E2" w:rsidRDefault="008879A6" w:rsidP="00D279A4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879A6">
              <w:rPr>
                <w:rFonts w:ascii="Times New Roman" w:hAnsi="Times New Roman"/>
                <w:color w:val="000000"/>
                <w:sz w:val="24"/>
                <w:szCs w:val="24"/>
              </w:rPr>
              <w:t>Шаг к будущему!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E" w:rsidRDefault="008879A6" w:rsidP="00D279A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8879A6">
              <w:rPr>
                <w:rFonts w:ascii="Times New Roman" w:hAnsi="Times New Roman"/>
                <w:sz w:val="24"/>
                <w:szCs w:val="24"/>
              </w:rPr>
              <w:t xml:space="preserve">Город Кирсанов Тамбовской области </w:t>
            </w:r>
          </w:p>
          <w:p w:rsidR="008879A6" w:rsidRPr="008960E2" w:rsidRDefault="008879A6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79A6" w:rsidRPr="003F65F6" w:rsidRDefault="00BE717E" w:rsidP="008879A6">
            <w:pPr>
              <w:pStyle w:val="Iauiue"/>
              <w:snapToGrid w:val="0"/>
              <w:jc w:val="both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="008879A6" w:rsidRPr="003F65F6">
              <w:rPr>
                <w:sz w:val="24"/>
                <w:szCs w:val="24"/>
              </w:rPr>
              <w:t>ул. Советская, д.29</w:t>
            </w:r>
            <w:r w:rsidR="008879A6">
              <w:rPr>
                <w:sz w:val="24"/>
                <w:szCs w:val="24"/>
              </w:rPr>
              <w:t xml:space="preserve">, </w:t>
            </w:r>
            <w:r w:rsidR="008879A6" w:rsidRPr="003F65F6">
              <w:rPr>
                <w:sz w:val="24"/>
                <w:szCs w:val="24"/>
              </w:rPr>
              <w:t xml:space="preserve">г. Кирсанов, Тамбовская область, </w:t>
            </w:r>
            <w:r w:rsidR="008879A6">
              <w:rPr>
                <w:sz w:val="24"/>
                <w:szCs w:val="24"/>
              </w:rPr>
              <w:t>393360</w:t>
            </w:r>
            <w:r w:rsidR="008879A6" w:rsidRPr="003F65F6">
              <w:rPr>
                <w:sz w:val="24"/>
                <w:szCs w:val="24"/>
              </w:rPr>
              <w:t xml:space="preserve"> </w:t>
            </w:r>
          </w:p>
          <w:p w:rsidR="00BE717E" w:rsidRPr="008960E2" w:rsidRDefault="00BE717E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79A6" w:rsidRDefault="00BE717E" w:rsidP="00D279A4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8879A6" w:rsidRPr="003F65F6">
              <w:rPr>
                <w:sz w:val="24"/>
                <w:szCs w:val="24"/>
              </w:rPr>
              <w:t xml:space="preserve">(47537)3-45-70, </w:t>
            </w:r>
          </w:p>
          <w:p w:rsidR="00BE717E" w:rsidRPr="008960E2" w:rsidRDefault="00BE717E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 w:rsidR="008879A6" w:rsidRPr="003F65F6">
              <w:rPr>
                <w:sz w:val="24"/>
                <w:szCs w:val="24"/>
              </w:rPr>
              <w:t>(47537) 3-45-70</w:t>
            </w:r>
            <w:r w:rsidR="008879A6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E717E" w:rsidRDefault="00BE717E" w:rsidP="00D279A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8879A6" w:rsidRPr="008879A6">
                <w:rPr>
                  <w:rStyle w:val="ac"/>
                  <w:rFonts w:ascii="Times New Roman" w:hAnsi="Times New Roman"/>
                  <w:sz w:val="24"/>
                  <w:szCs w:val="24"/>
                </w:rPr>
                <w:t>post@g37.tambov.gov.ru</w:t>
              </w:r>
            </w:hyperlink>
          </w:p>
          <w:p w:rsidR="008879A6" w:rsidRPr="008960E2" w:rsidRDefault="008879A6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79A6" w:rsidRPr="008879A6" w:rsidRDefault="008879A6" w:rsidP="00D279A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79A6">
              <w:rPr>
                <w:rFonts w:ascii="Times New Roman" w:hAnsi="Times New Roman"/>
                <w:b/>
                <w:sz w:val="24"/>
                <w:szCs w:val="24"/>
              </w:rPr>
              <w:t>Глава администрации города Кирсанова Тамбовской области</w:t>
            </w:r>
            <w:r w:rsidRPr="008879A6">
              <w:rPr>
                <w:rFonts w:ascii="Times New Roman" w:hAnsi="Times New Roman"/>
                <w:sz w:val="24"/>
                <w:szCs w:val="24"/>
              </w:rPr>
              <w:t xml:space="preserve"> – Терещенко Дмитрий Васильевич</w:t>
            </w:r>
            <w:r w:rsidRPr="008879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E717E" w:rsidRPr="008879A6" w:rsidRDefault="00BE717E" w:rsidP="00D279A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79A6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Координатор Проекта –</w:t>
            </w:r>
          </w:p>
          <w:p w:rsidR="00BE717E" w:rsidRPr="008960E2" w:rsidRDefault="008879A6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9A6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</w:t>
            </w:r>
            <w:r w:rsidRPr="008879A6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и защите их прав, и социальной защиты населения администрации города Кирсанова Тамбовской области – Подливалова Антонина Алексеевна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E" w:rsidRPr="008960E2" w:rsidRDefault="00BE717E" w:rsidP="00D279A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8879A6" w:rsidRPr="008879A6" w:rsidRDefault="008879A6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9A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комплексной помощи детям – инвалидам, детям с ограниченными возможностями здоровья  и их семьям с применением инновационных технологий, позволяющим им интегрироваться в жизнь местного сообщества.</w:t>
            </w:r>
          </w:p>
          <w:p w:rsidR="00BE717E" w:rsidRPr="008960E2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E07098" w:rsidRDefault="008879A6" w:rsidP="000F7061">
            <w:pPr>
              <w:pStyle w:val="Standard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79A6">
              <w:rPr>
                <w:rFonts w:ascii="Times New Roman" w:hAnsi="Times New Roman" w:cs="Times New Roman"/>
                <w:lang w:val="ru-RU"/>
              </w:rPr>
              <w:t>Реализация программ подготовки детей-инвалидов и детей с ограниченными возможностями здоровья к самостоятельной жизни, привитие таким детям социально-педагогических навыков, способствующих их интеграции в  жизнь местных сообществ.</w:t>
            </w:r>
          </w:p>
          <w:p w:rsidR="00E07098" w:rsidRPr="00E07098" w:rsidRDefault="008879A6" w:rsidP="000F7061">
            <w:pPr>
              <w:pStyle w:val="Standard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07098">
              <w:rPr>
                <w:rFonts w:ascii="Times New Roman" w:hAnsi="Times New Roman"/>
                <w:lang w:val="ru-RU"/>
              </w:rPr>
              <w:t xml:space="preserve">Развитие и поддержка системы межведомственного взаимодействия по решению проблем  «особых» </w:t>
            </w:r>
            <w:r w:rsidRPr="00E07098">
              <w:rPr>
                <w:rFonts w:ascii="Times New Roman" w:hAnsi="Times New Roman"/>
                <w:lang w:val="ru-RU"/>
              </w:rPr>
              <w:lastRenderedPageBreak/>
              <w:t>детей.</w:t>
            </w:r>
          </w:p>
          <w:p w:rsidR="00E07098" w:rsidRPr="00E07098" w:rsidRDefault="008879A6" w:rsidP="000F7061">
            <w:pPr>
              <w:pStyle w:val="Standard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07098">
              <w:rPr>
                <w:rFonts w:ascii="Times New Roman" w:hAnsi="Times New Roman"/>
                <w:lang w:val="ru-RU"/>
              </w:rPr>
              <w:t>Разработка и практическое применение технологий, ориентированных на психолого-педагогическую, социальную реабилитацию детей-инвалидов, детей с ограниченными возможностями здоровья и их семей.</w:t>
            </w:r>
          </w:p>
          <w:p w:rsidR="00E07098" w:rsidRPr="00E07098" w:rsidRDefault="008879A6" w:rsidP="000F7061">
            <w:pPr>
              <w:pStyle w:val="Standard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07098">
              <w:rPr>
                <w:rFonts w:ascii="Times New Roman" w:hAnsi="Times New Roman" w:cs="Times New Roman"/>
                <w:lang w:val="ru-RU"/>
              </w:rPr>
              <w:t>Создание и обучение рабочей группы проекта, волонтеров и распространение инновационных технологий через обучение специалистов профильных учреждений с их  методическим сопровождением.</w:t>
            </w:r>
          </w:p>
          <w:p w:rsidR="00BE717E" w:rsidRPr="00E07098" w:rsidRDefault="008879A6" w:rsidP="000F7061">
            <w:pPr>
              <w:pStyle w:val="Standard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E07098">
              <w:rPr>
                <w:rFonts w:ascii="Times New Roman" w:hAnsi="Times New Roman" w:cs="Times New Roman"/>
                <w:lang w:val="ru-RU"/>
              </w:rPr>
              <w:t>Создание странички  на сайте, освещение в СМИ и социальных сетях информации</w:t>
            </w:r>
            <w:r w:rsidRPr="00E07098">
              <w:rPr>
                <w:rFonts w:ascii="Times New Roman" w:hAnsi="Times New Roman"/>
                <w:lang w:val="ru-RU"/>
              </w:rPr>
              <w:t xml:space="preserve"> о ходе реализации проекта и его  итогах</w:t>
            </w:r>
            <w:r w:rsidRPr="00E07098">
              <w:rPr>
                <w:rFonts w:ascii="Times New Roman" w:hAnsi="Times New Roman"/>
                <w:color w:val="800000"/>
                <w:lang w:val="ru-RU"/>
              </w:rPr>
              <w:t>.</w:t>
            </w:r>
          </w:p>
        </w:tc>
      </w:tr>
      <w:tr w:rsidR="00BE717E" w:rsidRPr="008960E2" w:rsidTr="00D279A4">
        <w:trPr>
          <w:trHeight w:val="310"/>
        </w:trPr>
        <w:tc>
          <w:tcPr>
            <w:tcW w:w="1541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BE717E" w:rsidRPr="008960E2" w:rsidRDefault="00752596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Ярославская</w:t>
            </w:r>
            <w:r w:rsidR="00BE717E"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BE717E" w:rsidRPr="008960E2" w:rsidTr="00D279A4">
        <w:trPr>
          <w:trHeight w:val="318"/>
        </w:trPr>
        <w:tc>
          <w:tcPr>
            <w:tcW w:w="1668" w:type="dxa"/>
            <w:tcBorders>
              <w:bottom w:val="single" w:sz="4" w:space="0" w:color="000000"/>
              <w:right w:val="single" w:sz="4" w:space="0" w:color="auto"/>
            </w:tcBorders>
          </w:tcPr>
          <w:p w:rsidR="00BE717E" w:rsidRPr="008960E2" w:rsidRDefault="00752596" w:rsidP="00D279A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118п-2016.11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auto"/>
            </w:tcBorders>
          </w:tcPr>
          <w:p w:rsidR="00BE717E" w:rsidRPr="008960E2" w:rsidRDefault="00752596" w:rsidP="007525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52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без границ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auto"/>
            </w:tcBorders>
          </w:tcPr>
          <w:p w:rsidR="00BE717E" w:rsidRDefault="00752596" w:rsidP="00D279A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596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– город Переславль-Залесский</w:t>
            </w:r>
          </w:p>
          <w:p w:rsidR="00752596" w:rsidRPr="008960E2" w:rsidRDefault="00752596" w:rsidP="00D279A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2FDF" w:rsidRPr="00054C26" w:rsidRDefault="00BE717E" w:rsidP="00C82FDF">
            <w:pPr>
              <w:pStyle w:val="Iauiue"/>
              <w:jc w:val="both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="00C82FDF" w:rsidRPr="00054C26">
              <w:rPr>
                <w:sz w:val="24"/>
                <w:szCs w:val="24"/>
              </w:rPr>
              <w:t>Народная пл., д.1</w:t>
            </w:r>
            <w:r w:rsidR="00C82FDF">
              <w:rPr>
                <w:sz w:val="24"/>
                <w:szCs w:val="24"/>
              </w:rPr>
              <w:t xml:space="preserve">, </w:t>
            </w:r>
            <w:r w:rsidR="00C82FDF" w:rsidRPr="00054C26">
              <w:rPr>
                <w:sz w:val="24"/>
                <w:szCs w:val="24"/>
              </w:rPr>
              <w:t xml:space="preserve">г. Переславль-Залесский, Ярославская область, </w:t>
            </w:r>
            <w:r w:rsidR="00C82FDF">
              <w:rPr>
                <w:sz w:val="24"/>
                <w:szCs w:val="24"/>
              </w:rPr>
              <w:t>152020</w:t>
            </w:r>
            <w:r w:rsidR="00C82FDF" w:rsidRPr="00054C26">
              <w:rPr>
                <w:sz w:val="24"/>
                <w:szCs w:val="24"/>
              </w:rPr>
              <w:t xml:space="preserve"> </w:t>
            </w:r>
          </w:p>
          <w:p w:rsidR="00BE717E" w:rsidRPr="00C82FDF" w:rsidRDefault="00BE717E" w:rsidP="00C82FDF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="00C82FDF" w:rsidRPr="00054C26">
              <w:rPr>
                <w:sz w:val="24"/>
                <w:szCs w:val="24"/>
              </w:rPr>
              <w:t>(</w:t>
            </w:r>
            <w:r w:rsidR="00C82FDF" w:rsidRPr="00C82FDF">
              <w:rPr>
                <w:rFonts w:ascii="Times New Roman" w:hAnsi="Times New Roman"/>
                <w:sz w:val="24"/>
                <w:szCs w:val="24"/>
              </w:rPr>
              <w:t>48535) 3 -28-37, факс (48535) 3-59-44</w:t>
            </w:r>
          </w:p>
          <w:p w:rsidR="00BE717E" w:rsidRPr="008960E2" w:rsidRDefault="00BE717E" w:rsidP="00C82F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C82FDF" w:rsidRPr="00C82FDF" w:rsidRDefault="00C82FDF" w:rsidP="00C82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FDF">
              <w:rPr>
                <w:rFonts w:ascii="Times New Roman" w:hAnsi="Times New Roman"/>
                <w:sz w:val="24"/>
                <w:szCs w:val="24"/>
                <w:lang w:val="en-US"/>
              </w:rPr>
              <w:t>gorod</w:t>
            </w:r>
            <w:r w:rsidRPr="00C82FDF">
              <w:rPr>
                <w:rFonts w:ascii="Times New Roman" w:hAnsi="Times New Roman"/>
                <w:sz w:val="24"/>
                <w:szCs w:val="24"/>
              </w:rPr>
              <w:t>@</w:t>
            </w:r>
            <w:r w:rsidRPr="00C82FDF">
              <w:rPr>
                <w:rFonts w:ascii="Times New Roman" w:hAnsi="Times New Roman"/>
                <w:sz w:val="24"/>
                <w:szCs w:val="24"/>
                <w:lang w:val="en-US"/>
              </w:rPr>
              <w:t>admpz</w:t>
            </w:r>
            <w:r w:rsidRPr="00C82FDF">
              <w:rPr>
                <w:rFonts w:ascii="Times New Roman" w:hAnsi="Times New Roman"/>
                <w:sz w:val="24"/>
                <w:szCs w:val="24"/>
              </w:rPr>
              <w:t>.</w:t>
            </w:r>
            <w:r w:rsidRPr="00C82FDF">
              <w:rPr>
                <w:rFonts w:ascii="Times New Roman" w:hAnsi="Times New Roman"/>
                <w:sz w:val="24"/>
                <w:szCs w:val="24"/>
                <w:lang w:val="en-US"/>
              </w:rPr>
              <w:t>pereslavl</w:t>
            </w:r>
            <w:r w:rsidRPr="00C82FDF">
              <w:rPr>
                <w:rFonts w:ascii="Times New Roman" w:hAnsi="Times New Roman"/>
                <w:sz w:val="24"/>
                <w:szCs w:val="24"/>
              </w:rPr>
              <w:t>.</w:t>
            </w:r>
            <w:r w:rsidRPr="00C82F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82F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2FDF" w:rsidRDefault="00C82FDF" w:rsidP="00C82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717E" w:rsidRPr="008960E2" w:rsidRDefault="00C82FDF" w:rsidP="00D279A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2FDF">
              <w:rPr>
                <w:rFonts w:ascii="Times New Roman" w:hAnsi="Times New Roman"/>
                <w:b/>
                <w:sz w:val="24"/>
                <w:szCs w:val="24"/>
              </w:rPr>
              <w:t>Мэр г. Переславля-Залесского</w:t>
            </w:r>
            <w:r w:rsidRPr="00C82FDF">
              <w:rPr>
                <w:rFonts w:ascii="Times New Roman" w:hAnsi="Times New Roman"/>
                <w:sz w:val="24"/>
                <w:szCs w:val="24"/>
              </w:rPr>
              <w:t xml:space="preserve"> –  Кошурников Денис Викторович</w:t>
            </w: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E717E"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BE717E" w:rsidRPr="00C82FDF" w:rsidRDefault="00C82FDF" w:rsidP="00D279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D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Переславля-Залесского Петрова Жанна Николаевна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17E" w:rsidRPr="00C82FDF" w:rsidRDefault="00BE717E" w:rsidP="00D279A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C82FDF" w:rsidRPr="00C82FDF" w:rsidRDefault="00C82FDF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82FDF">
              <w:rPr>
                <w:rFonts w:ascii="Times New Roman" w:hAnsi="Times New Roman"/>
                <w:sz w:val="24"/>
                <w:szCs w:val="24"/>
              </w:rPr>
              <w:t>Создание и эффективная реализация  городской комплексной программы реабилитации и абилитации детей-инвалидов и детей с ограниченными возможностями здоровья</w:t>
            </w:r>
            <w:r w:rsidRPr="00C82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717E" w:rsidRPr="00C82FDF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82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C82FDF" w:rsidRPr="00C82FDF" w:rsidRDefault="00E07098" w:rsidP="000F7061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r w:rsidR="00C82FDF" w:rsidRPr="00C82FD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азработка и реализация  </w:t>
            </w:r>
            <w:r w:rsidR="00C82FDF" w:rsidRPr="00C82FD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городской </w:t>
            </w:r>
            <w:r w:rsidR="00C82FDF" w:rsidRPr="00C82FDF">
              <w:rPr>
                <w:rFonts w:ascii="Times New Roman" w:hAnsi="Times New Roman"/>
                <w:sz w:val="24"/>
                <w:szCs w:val="24"/>
              </w:rPr>
              <w:t>комплексной программы реабилитации и абилитации детей-инвалидов и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2FDF" w:rsidRPr="00C82FDF" w:rsidRDefault="00E07098" w:rsidP="000F7061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82FDF" w:rsidRPr="00C82FDF">
              <w:rPr>
                <w:rFonts w:ascii="Times New Roman" w:hAnsi="Times New Roman"/>
                <w:sz w:val="24"/>
                <w:szCs w:val="24"/>
              </w:rPr>
              <w:t>ормирование навыков средовой адаптации детей-инвалидов и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2FDF" w:rsidRPr="00C82FDF" w:rsidRDefault="00E07098" w:rsidP="000F7061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82FDF" w:rsidRPr="00C82FDF">
              <w:rPr>
                <w:rFonts w:ascii="Times New Roman" w:hAnsi="Times New Roman"/>
                <w:sz w:val="24"/>
                <w:szCs w:val="24"/>
              </w:rPr>
              <w:t>етрансляция положительного опыта по работе проекта в среде специалистов, работающих с данной категорией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2FDF" w:rsidRPr="00C82FDF" w:rsidRDefault="00E07098" w:rsidP="000F7061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82FDF" w:rsidRPr="00C82FDF">
              <w:rPr>
                <w:rFonts w:ascii="Times New Roman" w:hAnsi="Times New Roman"/>
                <w:sz w:val="24"/>
                <w:szCs w:val="24"/>
              </w:rPr>
              <w:t xml:space="preserve">аспространение успешных социальных практик и тиражирование  эффективного опыта использования </w:t>
            </w:r>
            <w:r w:rsidR="00C82FDF" w:rsidRPr="00C82FDF">
              <w:rPr>
                <w:rFonts w:ascii="Times New Roman" w:hAnsi="Times New Roman"/>
                <w:sz w:val="24"/>
                <w:szCs w:val="24"/>
              </w:rPr>
              <w:lastRenderedPageBreak/>
              <w:t>новых технологий и метод</w:t>
            </w:r>
            <w:r>
              <w:rPr>
                <w:rFonts w:ascii="Times New Roman" w:hAnsi="Times New Roman"/>
                <w:sz w:val="24"/>
                <w:szCs w:val="24"/>
              </w:rPr>
              <w:t>ик, внедренных в рамках проекта.</w:t>
            </w:r>
          </w:p>
          <w:p w:rsidR="00C82FDF" w:rsidRPr="00C82FDF" w:rsidRDefault="00E07098" w:rsidP="000F7061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C82FDF" w:rsidRPr="00C82FD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пробация инновационных форм, методик и технологий работы с детьми-инвалидами и с детьми с ограниченными возможностями здоровья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BE717E" w:rsidRPr="00C82FDF" w:rsidRDefault="00E07098" w:rsidP="000F7061">
            <w:pPr>
              <w:pStyle w:val="aa"/>
              <w:numPr>
                <w:ilvl w:val="0"/>
                <w:numId w:val="8"/>
              </w:numPr>
              <w:spacing w:after="0"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</w:t>
            </w:r>
            <w:r w:rsidR="00C82FDF" w:rsidRPr="00C82FD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овлечение волонтёров, общественных объединений, коммерческих и некоммерческих организаций в работу по поддержке и интеграции в общество детей-инвалидов, детей с ограниченными возможностями здоровья и семей, воспитывающих их.</w:t>
            </w:r>
          </w:p>
        </w:tc>
      </w:tr>
      <w:tr w:rsidR="00BE717E" w:rsidRPr="008960E2" w:rsidTr="00D279A4">
        <w:trPr>
          <w:trHeight w:val="417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Северо-Западный федеральный округ</w:t>
            </w:r>
          </w:p>
        </w:tc>
      </w:tr>
      <w:tr w:rsidR="00BE717E" w:rsidRPr="008960E2" w:rsidTr="00D279A4">
        <w:trPr>
          <w:trHeight w:val="390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C82FDF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Коми</w:t>
            </w:r>
            <w:r w:rsidR="00BE717E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E717E" w:rsidRPr="008960E2" w:rsidTr="0027056B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BE717E" w:rsidRPr="008960E2" w:rsidRDefault="00C82FDF" w:rsidP="00D279A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40п-2016.11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E717E" w:rsidRPr="008960E2" w:rsidRDefault="00314B7C" w:rsidP="00314B7C">
            <w:pPr>
              <w:ind w:left="57"/>
              <w:jc w:val="center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82FDF" w:rsidRPr="00C82FDF">
              <w:rPr>
                <w:rFonts w:ascii="Times New Roman" w:hAnsi="Times New Roman"/>
                <w:color w:val="000000"/>
                <w:sz w:val="24"/>
                <w:szCs w:val="24"/>
              </w:rPr>
              <w:t>Мы вместе!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E717E" w:rsidRDefault="001751F2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м</w:t>
            </w:r>
            <w:r w:rsidR="00C82FDF" w:rsidRPr="00C82FDF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униципальный район «Вуктыл»</w:t>
            </w:r>
          </w:p>
          <w:p w:rsidR="00C82FDF" w:rsidRPr="008960E2" w:rsidRDefault="00C82FDF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51F2" w:rsidRPr="001751F2" w:rsidRDefault="00BE717E" w:rsidP="001751F2">
            <w:pPr>
              <w:pStyle w:val="Iauiue"/>
              <w:jc w:val="both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="001751F2" w:rsidRPr="00F75AD0">
              <w:rPr>
                <w:sz w:val="24"/>
                <w:szCs w:val="24"/>
              </w:rPr>
              <w:t>ул. Комсомольская д. 14</w:t>
            </w:r>
            <w:r w:rsidR="001751F2">
              <w:rPr>
                <w:sz w:val="24"/>
                <w:szCs w:val="24"/>
              </w:rPr>
              <w:t xml:space="preserve">, </w:t>
            </w:r>
            <w:r w:rsidR="001751F2" w:rsidRPr="00F75AD0">
              <w:rPr>
                <w:sz w:val="24"/>
                <w:szCs w:val="24"/>
              </w:rPr>
              <w:t xml:space="preserve">г. </w:t>
            </w:r>
            <w:r w:rsidR="001751F2" w:rsidRPr="001751F2">
              <w:rPr>
                <w:sz w:val="24"/>
                <w:szCs w:val="24"/>
              </w:rPr>
              <w:t xml:space="preserve">Вуктыл, Республика Коми, 169570 </w:t>
            </w:r>
          </w:p>
          <w:p w:rsidR="00BE717E" w:rsidRPr="001751F2" w:rsidRDefault="00BE717E" w:rsidP="00175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="001751F2" w:rsidRPr="001751F2">
              <w:rPr>
                <w:rFonts w:ascii="Times New Roman" w:hAnsi="Times New Roman"/>
                <w:sz w:val="24"/>
                <w:szCs w:val="24"/>
              </w:rPr>
              <w:t>8 (82146) 2-18-79, 8 (82146) 2-22-62</w:t>
            </w:r>
          </w:p>
          <w:p w:rsidR="001751F2" w:rsidRPr="001751F2" w:rsidRDefault="001751F2" w:rsidP="001751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sz w:val="24"/>
                <w:szCs w:val="24"/>
              </w:rPr>
              <w:t>Факс: 8 (82146) 2-13-33</w:t>
            </w:r>
          </w:p>
          <w:p w:rsidR="00BE717E" w:rsidRPr="001751F2" w:rsidRDefault="00BE717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 </w:t>
            </w:r>
            <w:r w:rsidR="001751F2" w:rsidRPr="0017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1F2" w:rsidRPr="001751F2">
              <w:rPr>
                <w:rFonts w:ascii="Times New Roman" w:hAnsi="Times New Roman"/>
                <w:sz w:val="24"/>
                <w:szCs w:val="24"/>
                <w:lang w:val="en-US"/>
              </w:rPr>
              <w:t>uprav</w:t>
            </w:r>
            <w:r w:rsidR="001751F2" w:rsidRPr="001751F2">
              <w:rPr>
                <w:rFonts w:ascii="Times New Roman" w:hAnsi="Times New Roman"/>
                <w:sz w:val="24"/>
                <w:szCs w:val="24"/>
              </w:rPr>
              <w:t>@</w:t>
            </w:r>
            <w:r w:rsidR="001751F2" w:rsidRPr="001751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1751F2" w:rsidRPr="001751F2">
              <w:rPr>
                <w:rFonts w:ascii="Times New Roman" w:hAnsi="Times New Roman"/>
                <w:sz w:val="24"/>
                <w:szCs w:val="24"/>
              </w:rPr>
              <w:t>.</w:t>
            </w:r>
            <w:r w:rsidR="001751F2" w:rsidRPr="001751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BE717E" w:rsidRPr="008960E2" w:rsidRDefault="00BE717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17E" w:rsidRPr="001751F2" w:rsidRDefault="001751F2" w:rsidP="00D279A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b/>
                <w:sz w:val="24"/>
                <w:szCs w:val="24"/>
              </w:rPr>
              <w:t>Руководитель администрации муниципального района «Вуктыл»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r w:rsidRPr="001751F2">
              <w:rPr>
                <w:rFonts w:ascii="Times New Roman" w:hAnsi="Times New Roman"/>
                <w:sz w:val="24"/>
                <w:szCs w:val="24"/>
              </w:rPr>
              <w:t>Иваненко Дмитрий Олегович</w:t>
            </w: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E717E"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  <w:r>
              <w:rPr>
                <w:sz w:val="24"/>
                <w:szCs w:val="24"/>
              </w:rPr>
              <w:t xml:space="preserve"> </w:t>
            </w:r>
            <w:r w:rsidRPr="001751F2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муниципального района «Вуктыл» Идрисова Гульнара Ренатовна</w:t>
            </w:r>
            <w:r w:rsidRPr="00175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BE717E" w:rsidRPr="008960E2" w:rsidRDefault="00BE717E" w:rsidP="00D279A4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Цель:</w:t>
            </w:r>
          </w:p>
          <w:p w:rsidR="001751F2" w:rsidRPr="001751F2" w:rsidRDefault="001751F2" w:rsidP="001751F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sz w:val="24"/>
                <w:szCs w:val="24"/>
              </w:rPr>
              <w:t>Расширение  жизненного пространства детей с ограниченными возможностями здоровья и детей-инвалидов, имеющих различные заболевания, развитие их творческих возможностей, повышения их социальной активности, с целью подготовки детей к усвоению образовательных дошкольных и школьных программ, успешной интеграции в среду сверстников</w:t>
            </w:r>
            <w:r w:rsidRPr="001751F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E717E" w:rsidRPr="008960E2" w:rsidRDefault="00BE717E" w:rsidP="00D279A4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1751F2" w:rsidRPr="001751F2" w:rsidRDefault="001751F2" w:rsidP="000F7061">
            <w:pPr>
              <w:numPr>
                <w:ilvl w:val="0"/>
                <w:numId w:val="9"/>
              </w:numPr>
              <w:tabs>
                <w:tab w:val="left" w:pos="241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sz w:val="24"/>
                <w:szCs w:val="24"/>
              </w:rPr>
              <w:t>Организация активного досуга направленного на преодоление социальной изолированности  семей, воспитывающих детей с ограниченными возможностями здоровья и детей-инвалидов в «Клубе выходного дня»  посредством   организация и проведение туристических и экскурсионных походов, мастер-классов, проведение праздничных мероприятий на базе общеобразовательных и дошкольных учреждений  и учреждений культуры, расположенных на территории района</w:t>
            </w:r>
            <w:r w:rsidR="00E070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1F2" w:rsidRPr="001751F2" w:rsidRDefault="001751F2" w:rsidP="001751F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sz w:val="24"/>
                <w:szCs w:val="24"/>
              </w:rPr>
              <w:t xml:space="preserve">2. Внедрение современных инновационных технологий </w:t>
            </w:r>
            <w:r w:rsidRPr="001751F2">
              <w:rPr>
                <w:rFonts w:ascii="Times New Roman" w:hAnsi="Times New Roman"/>
                <w:sz w:val="24"/>
                <w:szCs w:val="24"/>
              </w:rPr>
              <w:lastRenderedPageBreak/>
              <w:t>по работе с детьми – инвалидами и детьми с ограниченными возможностями здоровья и членами их семей:</w:t>
            </w:r>
          </w:p>
          <w:p w:rsidR="001751F2" w:rsidRPr="001751F2" w:rsidRDefault="001751F2" w:rsidP="001751F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sz w:val="24"/>
                <w:szCs w:val="24"/>
              </w:rPr>
              <w:t>- организация работы кабинета «Семейная лекотека» на базе государственного бюджетного учреждения Республики Коми «Центр по предоставлению государственных услуг в сфере социальной защиты населения г. Вуктыла», направленной на подготовку детей к усвоению образовательных дошкольных и школьных программ</w:t>
            </w:r>
          </w:p>
          <w:p w:rsidR="001751F2" w:rsidRPr="001751F2" w:rsidRDefault="001751F2" w:rsidP="001751F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sz w:val="24"/>
                <w:szCs w:val="24"/>
              </w:rPr>
              <w:t>- создание устойчивых мотивов для занятия адаптивной физической культурой и спортом у детей с ограниченными возможностями на базе Муниципального бюджетного образовательного учреждения дополнительного образования детей «Комплексная детско-юношеская спо</w:t>
            </w:r>
            <w:r w:rsidRPr="001751F2">
              <w:rPr>
                <w:rFonts w:ascii="Times New Roman" w:hAnsi="Times New Roman"/>
                <w:sz w:val="24"/>
                <w:szCs w:val="24"/>
              </w:rPr>
              <w:t>р</w:t>
            </w:r>
            <w:r w:rsidRPr="001751F2">
              <w:rPr>
                <w:rFonts w:ascii="Times New Roman" w:hAnsi="Times New Roman"/>
                <w:sz w:val="24"/>
                <w:szCs w:val="24"/>
              </w:rPr>
              <w:t>тивная школа»;</w:t>
            </w:r>
          </w:p>
          <w:p w:rsidR="001751F2" w:rsidRPr="001751F2" w:rsidRDefault="001751F2" w:rsidP="001751F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sz w:val="24"/>
                <w:szCs w:val="24"/>
              </w:rPr>
              <w:t>- развитие  изобразительных и других творческих способностей  в творческой мастерской «Цветные  ладошки» преподавателями Муниципального бюджетного   учреждения дополнительного образования    «Детская художественная школа» на базе государственного бюджетного учреждения Республики Коми «Центр по предоставлению государственных услуг в сфере социальной защиты населения г. Вуктыла»  (декоративно-прикладное иску</w:t>
            </w:r>
            <w:r w:rsidRPr="001751F2">
              <w:rPr>
                <w:rFonts w:ascii="Times New Roman" w:hAnsi="Times New Roman"/>
                <w:sz w:val="24"/>
                <w:szCs w:val="24"/>
              </w:rPr>
              <w:t>с</w:t>
            </w:r>
            <w:r w:rsidRPr="001751F2">
              <w:rPr>
                <w:rFonts w:ascii="Times New Roman" w:hAnsi="Times New Roman"/>
                <w:sz w:val="24"/>
                <w:szCs w:val="24"/>
              </w:rPr>
              <w:t xml:space="preserve">ство, рисование нетрадиционными методами, лепка пластилином, глиной и др.)  </w:t>
            </w:r>
          </w:p>
          <w:p w:rsidR="001751F2" w:rsidRPr="001751F2" w:rsidRDefault="001751F2" w:rsidP="000F7061">
            <w:pPr>
              <w:numPr>
                <w:ilvl w:val="0"/>
                <w:numId w:val="10"/>
              </w:numPr>
              <w:tabs>
                <w:tab w:val="left" w:pos="37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sz w:val="24"/>
                <w:szCs w:val="24"/>
              </w:rPr>
              <w:t>Повышение компетентности специалистов, участвующих в реализации проекта, особенностям и методикам работы с детьми-инвалидами имеющих различные заболевания  и использованию эффективных методов и технологий работы с такими детьми.</w:t>
            </w:r>
          </w:p>
          <w:p w:rsidR="001751F2" w:rsidRPr="001751F2" w:rsidRDefault="001751F2" w:rsidP="000F7061">
            <w:pPr>
              <w:numPr>
                <w:ilvl w:val="0"/>
                <w:numId w:val="10"/>
              </w:numPr>
              <w:tabs>
                <w:tab w:val="left" w:pos="37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sz w:val="24"/>
                <w:szCs w:val="24"/>
              </w:rPr>
              <w:t xml:space="preserve">Формирование толерантного отношения к детям-инвалидам и детям с ограниченными возможностями здоровья в обществе, в том числе среди сверстников </w:t>
            </w:r>
            <w:r w:rsidRPr="001751F2">
              <w:rPr>
                <w:rFonts w:ascii="Times New Roman" w:hAnsi="Times New Roman"/>
                <w:sz w:val="24"/>
                <w:szCs w:val="24"/>
              </w:rPr>
              <w:lastRenderedPageBreak/>
              <w:t>детей данной категории.</w:t>
            </w:r>
          </w:p>
          <w:p w:rsidR="001751F2" w:rsidRPr="001751F2" w:rsidRDefault="001751F2" w:rsidP="000F7061">
            <w:pPr>
              <w:numPr>
                <w:ilvl w:val="0"/>
                <w:numId w:val="10"/>
              </w:numPr>
              <w:tabs>
                <w:tab w:val="left" w:pos="207"/>
                <w:tab w:val="left" w:pos="44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 для освещения  хода проекта и  проблем социализации  детей-инвалидов и детей с ограниченными возможностями в  средствах массовой информации.</w:t>
            </w:r>
          </w:p>
          <w:p w:rsidR="00BE717E" w:rsidRPr="008960E2" w:rsidRDefault="001751F2" w:rsidP="001751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тиражирование опыта реализации   программы проекта</w:t>
            </w:r>
          </w:p>
        </w:tc>
      </w:tr>
      <w:tr w:rsidR="001751F2" w:rsidRPr="008960E2" w:rsidTr="0027056B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pct20" w:color="auto" w:fill="auto"/>
          </w:tcPr>
          <w:p w:rsidR="001751F2" w:rsidRPr="0027056B" w:rsidRDefault="0027056B" w:rsidP="002705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5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Южный федеральный округ</w:t>
            </w:r>
          </w:p>
        </w:tc>
      </w:tr>
      <w:tr w:rsidR="0027056B" w:rsidRPr="008960E2" w:rsidTr="0027056B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pct20" w:color="auto" w:fill="auto"/>
          </w:tcPr>
          <w:p w:rsidR="0027056B" w:rsidRPr="0027056B" w:rsidRDefault="0027056B" w:rsidP="002705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5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Волгоградская область</w:t>
            </w:r>
          </w:p>
        </w:tc>
      </w:tr>
      <w:tr w:rsidR="001751F2" w:rsidRPr="008960E2" w:rsidTr="00D279A4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1751F2" w:rsidRPr="00C82FDF" w:rsidRDefault="0027056B" w:rsidP="00D279A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123п-2016.11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751F2" w:rsidRPr="00C82FDF" w:rsidRDefault="0027056B" w:rsidP="00D279A4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7056B">
              <w:rPr>
                <w:rFonts w:ascii="Times New Roman" w:hAnsi="Times New Roman"/>
                <w:color w:val="000000"/>
                <w:sz w:val="24"/>
                <w:szCs w:val="24"/>
              </w:rPr>
              <w:t>Дорогою добра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751F2" w:rsidRDefault="0027056B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56B">
              <w:rPr>
                <w:rFonts w:ascii="Times New Roman" w:hAnsi="Times New Roman"/>
                <w:color w:val="000000"/>
                <w:sz w:val="24"/>
                <w:szCs w:val="24"/>
              </w:rPr>
              <w:t>Светлоярский муниципальный район Волгоградской области</w:t>
            </w:r>
          </w:p>
          <w:p w:rsidR="0027056B" w:rsidRDefault="0027056B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056B" w:rsidRPr="001751F2" w:rsidRDefault="0027056B" w:rsidP="0027056B">
            <w:pPr>
              <w:pStyle w:val="Iauiue"/>
              <w:jc w:val="both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>Адрес</w:t>
            </w:r>
            <w:r w:rsidRPr="0027056B">
              <w:rPr>
                <w:color w:val="000000"/>
                <w:sz w:val="24"/>
                <w:szCs w:val="24"/>
              </w:rPr>
              <w:t xml:space="preserve">: </w:t>
            </w:r>
            <w:r w:rsidRPr="0027056B">
              <w:rPr>
                <w:sz w:val="24"/>
                <w:szCs w:val="24"/>
              </w:rPr>
              <w:t>ул. Спортивная, 5</w:t>
            </w:r>
            <w:r>
              <w:rPr>
                <w:sz w:val="24"/>
                <w:szCs w:val="24"/>
              </w:rPr>
              <w:t xml:space="preserve">, </w:t>
            </w:r>
            <w:r w:rsidRPr="0027056B">
              <w:rPr>
                <w:sz w:val="24"/>
                <w:szCs w:val="24"/>
              </w:rPr>
              <w:t>р.п. Светлый Яр</w:t>
            </w:r>
            <w:r>
              <w:rPr>
                <w:sz w:val="24"/>
                <w:szCs w:val="24"/>
              </w:rPr>
              <w:t>,</w:t>
            </w:r>
            <w:r w:rsidRPr="0027056B">
              <w:rPr>
                <w:sz w:val="24"/>
                <w:szCs w:val="24"/>
              </w:rPr>
              <w:t xml:space="preserve"> Светлоярский район, Волгоградская область</w:t>
            </w:r>
            <w:r>
              <w:rPr>
                <w:sz w:val="24"/>
                <w:szCs w:val="24"/>
              </w:rPr>
              <w:t>,</w:t>
            </w:r>
            <w:r w:rsidRPr="0027056B">
              <w:rPr>
                <w:sz w:val="24"/>
                <w:szCs w:val="24"/>
              </w:rPr>
              <w:t xml:space="preserve"> 404171</w:t>
            </w:r>
          </w:p>
          <w:p w:rsidR="0027056B" w:rsidRDefault="0027056B" w:rsidP="002705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</w:t>
            </w:r>
            <w:r w:rsidRPr="00270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с): </w:t>
            </w:r>
            <w:r w:rsidRPr="0027056B">
              <w:rPr>
                <w:rFonts w:ascii="Times New Roman" w:hAnsi="Times New Roman"/>
                <w:sz w:val="24"/>
                <w:szCs w:val="24"/>
              </w:rPr>
              <w:t>(84477) 6-21-35; 6-15-32</w:t>
            </w:r>
          </w:p>
          <w:p w:rsidR="0027056B" w:rsidRPr="001751F2" w:rsidRDefault="0027056B" w:rsidP="002705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 </w:t>
            </w:r>
            <w:r w:rsidRPr="0017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27056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ra</w:t>
              </w:r>
              <w:r w:rsidRPr="0027056B">
                <w:rPr>
                  <w:rStyle w:val="ac"/>
                  <w:rFonts w:ascii="Times New Roman" w:hAnsi="Times New Roman"/>
                  <w:sz w:val="24"/>
                  <w:szCs w:val="24"/>
                </w:rPr>
                <w:t>_</w:t>
              </w:r>
              <w:r w:rsidRPr="0027056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svet</w:t>
              </w:r>
              <w:r w:rsidRPr="0027056B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Pr="0027056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volganet</w:t>
              </w:r>
              <w:r w:rsidRPr="0027056B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27056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7056B" w:rsidRPr="008960E2" w:rsidRDefault="0027056B" w:rsidP="002705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056B" w:rsidRDefault="0027056B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56B">
              <w:rPr>
                <w:rFonts w:ascii="Times New Roman" w:hAnsi="Times New Roman"/>
                <w:b/>
                <w:sz w:val="24"/>
                <w:szCs w:val="24"/>
              </w:rPr>
              <w:t>Глава Светлоярского муницпального района Волгоградской области</w:t>
            </w:r>
            <w:r w:rsidRPr="0027056B">
              <w:rPr>
                <w:rFonts w:ascii="Times New Roman" w:hAnsi="Times New Roman"/>
                <w:sz w:val="24"/>
                <w:szCs w:val="24"/>
              </w:rPr>
              <w:t xml:space="preserve"> – Коротков Борис Борисович </w:t>
            </w:r>
          </w:p>
          <w:p w:rsidR="0027056B" w:rsidRDefault="0027056B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  <w:r>
              <w:rPr>
                <w:sz w:val="24"/>
                <w:szCs w:val="24"/>
              </w:rPr>
              <w:t xml:space="preserve"> </w:t>
            </w:r>
            <w:r w:rsidRPr="0023094A">
              <w:rPr>
                <w:sz w:val="28"/>
                <w:szCs w:val="24"/>
              </w:rPr>
              <w:t xml:space="preserve"> </w:t>
            </w:r>
            <w:r w:rsidRPr="0027056B">
              <w:rPr>
                <w:rFonts w:ascii="Times New Roman" w:hAnsi="Times New Roman"/>
                <w:sz w:val="24"/>
                <w:szCs w:val="24"/>
              </w:rPr>
              <w:t>заместитель главы Светлоярского муниципального района Волгоградской области Бобиченко Виктор Павлович</w:t>
            </w:r>
            <w:r w:rsidRPr="0023094A">
              <w:rPr>
                <w:sz w:val="28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27056B" w:rsidRPr="0027056B" w:rsidRDefault="0027056B" w:rsidP="0027056B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705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Цель:</w:t>
            </w:r>
          </w:p>
          <w:p w:rsidR="0027056B" w:rsidRPr="0027056B" w:rsidRDefault="0027056B" w:rsidP="0027056B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56B">
              <w:rPr>
                <w:rFonts w:ascii="Times New Roman" w:hAnsi="Times New Roman"/>
                <w:sz w:val="24"/>
                <w:szCs w:val="24"/>
              </w:rPr>
              <w:t xml:space="preserve">Интегрировать не менее 50% детей целевой группы в среду здоровых сверстников и преодолеть социальную изолированность семей, воспитывающих таких детей.  </w:t>
            </w:r>
          </w:p>
          <w:p w:rsidR="0027056B" w:rsidRPr="0027056B" w:rsidRDefault="0027056B" w:rsidP="0027056B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705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E07098" w:rsidRDefault="0027056B" w:rsidP="000F706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56B">
              <w:rPr>
                <w:rFonts w:ascii="Times New Roman" w:hAnsi="Times New Roman"/>
                <w:sz w:val="24"/>
                <w:szCs w:val="24"/>
              </w:rPr>
              <w:t xml:space="preserve">Разработать и внедрить в Светлоярском муниципальном районе систему вовлечения семей, воспитывающих детей-инвалидов и детей с ограниченными возможностями здоровья в общую событийную, досуговую и культурную жизнь района. </w:t>
            </w:r>
          </w:p>
          <w:p w:rsidR="00E07098" w:rsidRDefault="0027056B" w:rsidP="000F706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sz w:val="24"/>
                <w:szCs w:val="24"/>
              </w:rPr>
              <w:t>Создать условия для успешной социальной реабилитации и адаптации семей, воспитывающих детей-инвалидов и детей с ограниченными возможностями здоровья.</w:t>
            </w:r>
          </w:p>
          <w:p w:rsidR="00E07098" w:rsidRDefault="0027056B" w:rsidP="000F706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sz w:val="24"/>
                <w:szCs w:val="24"/>
              </w:rPr>
              <w:t>Обеспечить круглогодичную социальную поддержку семей, воспитывающих детей-инвалидов и детей с ограниченными возможностями здоровья, посредством районных учреждений культуры, образования и спорта.</w:t>
            </w:r>
          </w:p>
          <w:p w:rsidR="00E07098" w:rsidRDefault="0027056B" w:rsidP="000F706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sz w:val="24"/>
                <w:szCs w:val="24"/>
              </w:rPr>
              <w:t>Развить в обществе толерантность к людям с ограниченными возможностями здоровья.</w:t>
            </w:r>
          </w:p>
          <w:p w:rsidR="001751F2" w:rsidRPr="00E07098" w:rsidRDefault="0027056B" w:rsidP="000F706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sz w:val="24"/>
                <w:szCs w:val="24"/>
              </w:rPr>
              <w:t xml:space="preserve">Привлечь профессиональную общественность и волонтеров к проблемам семей, воспитывающих </w:t>
            </w:r>
            <w:r w:rsidRPr="00E07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детей-инвалидов и детей с ограниченными возможностями здоровья. </w:t>
            </w:r>
          </w:p>
        </w:tc>
      </w:tr>
      <w:tr w:rsidR="00BE717E" w:rsidRPr="008960E2" w:rsidTr="00D279A4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Северо-Кавказский федеральный округ</w:t>
            </w:r>
          </w:p>
        </w:tc>
      </w:tr>
      <w:tr w:rsidR="00BE717E" w:rsidRPr="008960E2" w:rsidTr="00D279A4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BE717E" w:rsidRPr="008960E2" w:rsidRDefault="0027056B" w:rsidP="0027056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Чеченская Республика </w:t>
            </w:r>
          </w:p>
        </w:tc>
      </w:tr>
      <w:tr w:rsidR="00BE717E" w:rsidRPr="008960E2" w:rsidTr="009D0213">
        <w:trPr>
          <w:trHeight w:val="44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:rsidR="00BE717E" w:rsidRPr="008960E2" w:rsidRDefault="0027056B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56B">
              <w:rPr>
                <w:rFonts w:ascii="Times New Roman" w:hAnsi="Times New Roman"/>
                <w:sz w:val="24"/>
                <w:szCs w:val="24"/>
              </w:rPr>
              <w:t>101п-2016.11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/>
          </w:tcPr>
          <w:p w:rsidR="00BE717E" w:rsidRPr="008960E2" w:rsidRDefault="00C93C3B" w:rsidP="00C93C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93C3B">
              <w:rPr>
                <w:rFonts w:ascii="Times New Roman" w:hAnsi="Times New Roman"/>
                <w:color w:val="000000"/>
                <w:sz w:val="24"/>
                <w:szCs w:val="24"/>
              </w:rPr>
              <w:t>Дети-инвалиды - равноправные члены социально ориентированного общества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/>
          </w:tcPr>
          <w:p w:rsidR="00BE717E" w:rsidRDefault="00C93C3B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«Гудермесский муниципальный район»</w:t>
            </w:r>
          </w:p>
          <w:p w:rsidR="00C93C3B" w:rsidRPr="008960E2" w:rsidRDefault="00C93C3B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17E" w:rsidRPr="00C93C3B" w:rsidRDefault="00BE717E" w:rsidP="00C93C3B">
            <w:pPr>
              <w:pStyle w:val="Iauiue"/>
              <w:jc w:val="both"/>
              <w:rPr>
                <w:sz w:val="24"/>
                <w:szCs w:val="24"/>
              </w:rPr>
            </w:pPr>
            <w:r w:rsidRPr="00635254">
              <w:rPr>
                <w:color w:val="000000"/>
                <w:sz w:val="24"/>
                <w:szCs w:val="24"/>
              </w:rPr>
              <w:t xml:space="preserve">Адрес: </w:t>
            </w:r>
            <w:r w:rsidR="00C93C3B" w:rsidRPr="00404E47">
              <w:rPr>
                <w:sz w:val="24"/>
                <w:szCs w:val="24"/>
              </w:rPr>
              <w:t>пр-т А. Кадырова, 17</w:t>
            </w:r>
            <w:r w:rsidR="00C93C3B">
              <w:rPr>
                <w:sz w:val="24"/>
                <w:szCs w:val="24"/>
              </w:rPr>
              <w:t>,</w:t>
            </w:r>
            <w:r w:rsidR="00C93C3B" w:rsidRPr="00404E47">
              <w:rPr>
                <w:sz w:val="24"/>
                <w:szCs w:val="24"/>
              </w:rPr>
              <w:t xml:space="preserve"> г. Гудермес,                                  Чеченская </w:t>
            </w:r>
            <w:r w:rsidR="00C93C3B" w:rsidRPr="00C93C3B">
              <w:rPr>
                <w:sz w:val="24"/>
                <w:szCs w:val="24"/>
              </w:rPr>
              <w:t xml:space="preserve">Республика, 366208 </w:t>
            </w:r>
          </w:p>
          <w:p w:rsidR="00BE717E" w:rsidRPr="00C93C3B" w:rsidRDefault="00BE717E" w:rsidP="00D279A4">
            <w:pPr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Телефон/факс:</w:t>
            </w:r>
            <w:r w:rsidRPr="00C93C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93C3B" w:rsidRPr="00C93C3B">
              <w:rPr>
                <w:rFonts w:ascii="Times New Roman" w:hAnsi="Times New Roman"/>
                <w:sz w:val="24"/>
                <w:szCs w:val="24"/>
              </w:rPr>
              <w:t>8(87152) 2-30-00</w:t>
            </w:r>
          </w:p>
          <w:p w:rsidR="00C93C3B" w:rsidRDefault="00C93C3B" w:rsidP="00D279A4">
            <w:pPr>
              <w:rPr>
                <w:sz w:val="24"/>
                <w:szCs w:val="24"/>
              </w:rPr>
            </w:pPr>
            <w:r w:rsidRPr="00175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20" w:history="1">
              <w:r w:rsidRPr="00C93C3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gudermes</w:t>
              </w:r>
              <w:r w:rsidRPr="00C93C3B">
                <w:rPr>
                  <w:rStyle w:val="ac"/>
                  <w:rFonts w:ascii="Times New Roman" w:hAnsi="Times New Roman"/>
                  <w:sz w:val="24"/>
                  <w:szCs w:val="24"/>
                </w:rPr>
                <w:t>.95@</w:t>
              </w:r>
              <w:r w:rsidRPr="00C93C3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93C3B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C93C3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93C3B" w:rsidRDefault="00C93C3B" w:rsidP="00D279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E717E" w:rsidRPr="00C93C3B" w:rsidRDefault="00C93C3B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b/>
                <w:sz w:val="24"/>
                <w:szCs w:val="24"/>
              </w:rPr>
              <w:t>Глава администрации Гудермесского муниципального района</w:t>
            </w:r>
            <w:r w:rsidRPr="00C93C3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14B7C">
              <w:rPr>
                <w:rFonts w:ascii="Times New Roman" w:hAnsi="Times New Roman"/>
                <w:sz w:val="24"/>
                <w:szCs w:val="24"/>
              </w:rPr>
              <w:t>Усмаев Вахит Абубакарович</w:t>
            </w:r>
            <w:r w:rsidRPr="00C93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3C3B" w:rsidRPr="008960E2" w:rsidRDefault="00C93C3B" w:rsidP="00314B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C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  <w:r w:rsidRPr="00C93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C3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93C3B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Гудермесского муниципального района </w:t>
            </w:r>
            <w:r w:rsidR="00314B7C">
              <w:rPr>
                <w:rFonts w:ascii="Times New Roman" w:hAnsi="Times New Roman"/>
                <w:sz w:val="24"/>
                <w:szCs w:val="24"/>
              </w:rPr>
              <w:t>Цацаев Муслим</w:t>
            </w:r>
            <w:r w:rsidRPr="00C93C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314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FFFFFF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C93C3B" w:rsidRDefault="00C93C3B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>Совершенствование системы поддержки семей с детьми с инвалидностью и с ограниченными возможностями здоровья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E717E" w:rsidRPr="008960E2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08037F" w:rsidRDefault="00C93C3B" w:rsidP="000F7061">
            <w:pPr>
              <w:pStyle w:val="ArialNarrow10pt125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93C3B">
              <w:rPr>
                <w:sz w:val="24"/>
                <w:szCs w:val="24"/>
              </w:rPr>
              <w:t>Организация и проведение комплексных реабилитационных мероприятий с детьми-инвалидами и детьми с ограниченными возможностями здоровья, получающими обра</w:t>
            </w:r>
            <w:r w:rsidR="0008037F">
              <w:rPr>
                <w:sz w:val="24"/>
                <w:szCs w:val="24"/>
              </w:rPr>
              <w:t>зование на дому.</w:t>
            </w:r>
          </w:p>
          <w:p w:rsidR="0008037F" w:rsidRDefault="0008037F" w:rsidP="000F7061">
            <w:pPr>
              <w:pStyle w:val="ArialNarrow10pt125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93C3B" w:rsidRPr="0008037F">
              <w:rPr>
                <w:sz w:val="24"/>
                <w:szCs w:val="24"/>
              </w:rPr>
              <w:t>ктивизация ресурсов родителей (лиц, их заменяющих) для обеспечения процесса реабилитации детей-инвалидов и детей с ограниченными возможно</w:t>
            </w:r>
            <w:r>
              <w:rPr>
                <w:sz w:val="24"/>
                <w:szCs w:val="24"/>
              </w:rPr>
              <w:t>стями здоровья в условиях семьи.</w:t>
            </w:r>
          </w:p>
          <w:p w:rsidR="0008037F" w:rsidRDefault="0008037F" w:rsidP="000F7061">
            <w:pPr>
              <w:pStyle w:val="ArialNarrow10pt125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93C3B" w:rsidRPr="0008037F">
              <w:rPr>
                <w:sz w:val="24"/>
                <w:szCs w:val="24"/>
              </w:rPr>
              <w:t>овершенствование организационной основы по созданию благоприятных условий для преодоления изолированности семей с детьми-инвалидами, интеграции детей-инвалидов в среду здоровых сверстников, привлечения к решению проблем детей-инвалидов и</w:t>
            </w:r>
            <w:r>
              <w:rPr>
                <w:sz w:val="24"/>
                <w:szCs w:val="24"/>
              </w:rPr>
              <w:t>нститутов гражданского общества.</w:t>
            </w:r>
          </w:p>
          <w:p w:rsidR="00314B7C" w:rsidRPr="0008037F" w:rsidRDefault="0008037F" w:rsidP="00314B7C">
            <w:pPr>
              <w:pStyle w:val="ArialNarrow10pt125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314B7C">
              <w:rPr>
                <w:sz w:val="24"/>
                <w:szCs w:val="24"/>
              </w:rPr>
              <w:t>Р</w:t>
            </w:r>
            <w:r w:rsidR="00C93C3B" w:rsidRPr="00314B7C">
              <w:rPr>
                <w:sz w:val="24"/>
                <w:szCs w:val="24"/>
              </w:rPr>
              <w:t>азвитие системы творческой и физкультурно-оздоровительной реабилитации детей-инвалидов, популяризация активного образа жизни среди детей-инвалидов и семей их воспитывающих.</w:t>
            </w:r>
          </w:p>
        </w:tc>
      </w:tr>
      <w:tr w:rsidR="009D0213" w:rsidRPr="008960E2" w:rsidTr="009D0213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pct20" w:color="auto" w:fill="FFFFFF"/>
          </w:tcPr>
          <w:p w:rsidR="009D0213" w:rsidRPr="009D0213" w:rsidRDefault="009D0213" w:rsidP="009D021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9D0213" w:rsidRPr="008960E2" w:rsidTr="00D279A4">
        <w:trPr>
          <w:trHeight w:val="44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:rsidR="009D0213" w:rsidRPr="0027056B" w:rsidRDefault="009D0213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13">
              <w:rPr>
                <w:rFonts w:ascii="Times New Roman" w:hAnsi="Times New Roman"/>
                <w:sz w:val="24"/>
                <w:szCs w:val="24"/>
              </w:rPr>
              <w:t>92п-2016.11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/>
          </w:tcPr>
          <w:p w:rsidR="009D0213" w:rsidRDefault="009D0213" w:rsidP="009D0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D0213">
              <w:rPr>
                <w:rFonts w:ascii="Times New Roman" w:hAnsi="Times New Roman"/>
                <w:color w:val="000000"/>
                <w:sz w:val="24"/>
                <w:szCs w:val="24"/>
              </w:rPr>
              <w:t>В будущее вместе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/>
          </w:tcPr>
          <w:p w:rsidR="009D0213" w:rsidRDefault="009D0213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21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Новоалександровского муниципального района Ставропольского края</w:t>
            </w:r>
          </w:p>
          <w:p w:rsidR="009D0213" w:rsidRDefault="009D0213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0213" w:rsidRPr="009D0213" w:rsidRDefault="009D0213" w:rsidP="009D0213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635254">
              <w:rPr>
                <w:color w:val="000000"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ул. </w:t>
            </w:r>
            <w:r w:rsidRPr="00411959">
              <w:rPr>
                <w:sz w:val="24"/>
                <w:szCs w:val="24"/>
              </w:rPr>
              <w:t>Гагарина</w:t>
            </w:r>
            <w:r>
              <w:rPr>
                <w:sz w:val="24"/>
                <w:szCs w:val="24"/>
              </w:rPr>
              <w:t xml:space="preserve">, </w:t>
            </w:r>
            <w:r w:rsidRPr="00411959"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</w:rPr>
              <w:t xml:space="preserve">, г. Новоалександровск, Ставропольский край, 356000 </w:t>
            </w:r>
          </w:p>
          <w:p w:rsidR="009D0213" w:rsidRPr="00C93C3B" w:rsidRDefault="009D0213" w:rsidP="009D0213">
            <w:pPr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Телефон/факс:</w:t>
            </w:r>
            <w:r w:rsidRPr="00C93C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8(86544)6-31-47</w:t>
            </w:r>
          </w:p>
          <w:p w:rsidR="009D0213" w:rsidRPr="009D0213" w:rsidRDefault="009D0213" w:rsidP="009D0213">
            <w:pPr>
              <w:rPr>
                <w:rFonts w:ascii="Times New Roman" w:hAnsi="Times New Roman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Pr="009D0213">
              <w:rPr>
                <w:rFonts w:ascii="Times New Roman" w:hAnsi="Times New Roman"/>
                <w:sz w:val="24"/>
                <w:szCs w:val="24"/>
              </w:rPr>
              <w:t>admin@26.ru</w:t>
            </w:r>
          </w:p>
          <w:p w:rsidR="009D0213" w:rsidRDefault="009D0213" w:rsidP="009D02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0213" w:rsidRPr="009D0213" w:rsidRDefault="009D0213" w:rsidP="009D02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0213">
              <w:rPr>
                <w:rFonts w:ascii="Times New Roman" w:hAnsi="Times New Roman"/>
                <w:b/>
                <w:sz w:val="24"/>
                <w:szCs w:val="24"/>
              </w:rPr>
              <w:t>Глава администрации Новоалександровского муниципального района Ставропольского края</w:t>
            </w:r>
            <w:r w:rsidRPr="009D0213">
              <w:rPr>
                <w:rFonts w:ascii="Times New Roman" w:hAnsi="Times New Roman"/>
                <w:sz w:val="24"/>
                <w:szCs w:val="24"/>
              </w:rPr>
              <w:t xml:space="preserve"> – Саг</w:t>
            </w:r>
            <w:r w:rsidRPr="009D0213">
              <w:rPr>
                <w:rFonts w:ascii="Times New Roman" w:hAnsi="Times New Roman"/>
                <w:sz w:val="24"/>
                <w:szCs w:val="24"/>
              </w:rPr>
              <w:t>а</w:t>
            </w:r>
            <w:r w:rsidRPr="009D0213">
              <w:rPr>
                <w:rFonts w:ascii="Times New Roman" w:hAnsi="Times New Roman"/>
                <w:sz w:val="24"/>
                <w:szCs w:val="24"/>
              </w:rPr>
              <w:t>лаев Сергей Федорович</w:t>
            </w:r>
            <w:r w:rsidRPr="009D02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D0213" w:rsidRPr="00C93C3B" w:rsidRDefault="009D0213" w:rsidP="009D02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2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  <w:r w:rsidRPr="009D0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1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D0213">
              <w:rPr>
                <w:rFonts w:ascii="Times New Roman" w:hAnsi="Times New Roman"/>
                <w:sz w:val="24"/>
                <w:szCs w:val="24"/>
              </w:rPr>
              <w:t>Директор Муниципального общеобразовательного учреждения «Средняя общеобразовательная школа №11»,  хутор Красночервонный Новоалександровского муниципального района Ставропол</w:t>
            </w:r>
            <w:r w:rsidRPr="009D0213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края</w:t>
            </w:r>
            <w:r w:rsidRPr="009D0213">
              <w:rPr>
                <w:rFonts w:ascii="Times New Roman" w:hAnsi="Times New Roman"/>
                <w:sz w:val="24"/>
                <w:szCs w:val="24"/>
              </w:rPr>
              <w:t xml:space="preserve"> Головкова Светлана Анатольевна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FFFFFF"/>
          </w:tcPr>
          <w:p w:rsidR="009D0213" w:rsidRPr="008960E2" w:rsidRDefault="009D0213" w:rsidP="009D021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9D0213" w:rsidRPr="009D0213" w:rsidRDefault="009D0213" w:rsidP="009D02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ресурсного центра по аккумулированию передового научно-практического опыта абилитации </w:t>
            </w:r>
            <w:r w:rsidRPr="009D02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инвалидов.</w:t>
            </w:r>
          </w:p>
          <w:p w:rsidR="009D0213" w:rsidRDefault="009D0213" w:rsidP="009D021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Задачи: </w:t>
            </w:r>
          </w:p>
          <w:p w:rsidR="009D0213" w:rsidRPr="009D0213" w:rsidRDefault="009D0213" w:rsidP="009D021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D0213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условий для профессиональной ориентации детей - инвалидов и детей, с ограниче</w:t>
            </w:r>
            <w:r w:rsidRPr="009D021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D0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ными возможностями. </w:t>
            </w:r>
          </w:p>
          <w:p w:rsidR="009D0213" w:rsidRPr="009D0213" w:rsidRDefault="009D0213" w:rsidP="009D0213">
            <w:pPr>
              <w:pStyle w:val="afd"/>
              <w:spacing w:line="240" w:lineRule="auto"/>
              <w:ind w:firstLine="0"/>
              <w:rPr>
                <w:sz w:val="24"/>
              </w:rPr>
            </w:pPr>
            <w:r w:rsidRPr="009D0213">
              <w:rPr>
                <w:sz w:val="24"/>
              </w:rPr>
              <w:t>2. Разработка и реализация системы мероприятий по профессиональной ориентации и формиров</w:t>
            </w:r>
            <w:r w:rsidRPr="009D0213">
              <w:rPr>
                <w:sz w:val="24"/>
              </w:rPr>
              <w:t>а</w:t>
            </w:r>
            <w:r w:rsidRPr="009D0213">
              <w:rPr>
                <w:sz w:val="24"/>
              </w:rPr>
              <w:t>нию адекватного выбора будущей профессии детьми – инвалидами с учетом их психофизического разв</w:t>
            </w:r>
            <w:r w:rsidRPr="009D0213">
              <w:rPr>
                <w:sz w:val="24"/>
              </w:rPr>
              <w:t>и</w:t>
            </w:r>
            <w:r w:rsidRPr="009D0213">
              <w:rPr>
                <w:sz w:val="24"/>
              </w:rPr>
              <w:t xml:space="preserve">тия и индивидуальных возможностей. </w:t>
            </w:r>
          </w:p>
          <w:p w:rsidR="009D0213" w:rsidRPr="009D0213" w:rsidRDefault="009D0213" w:rsidP="009D0213">
            <w:pPr>
              <w:pStyle w:val="afd"/>
              <w:spacing w:line="240" w:lineRule="auto"/>
              <w:ind w:firstLine="0"/>
              <w:rPr>
                <w:sz w:val="24"/>
              </w:rPr>
            </w:pPr>
            <w:r w:rsidRPr="009D0213">
              <w:rPr>
                <w:sz w:val="24"/>
              </w:rPr>
              <w:t>3. Разработка и реализация системы мероприятий по социальной адаптации детей с ограниченными возможностями здоровья.</w:t>
            </w:r>
          </w:p>
          <w:p w:rsidR="009D0213" w:rsidRDefault="009D0213" w:rsidP="009D0213">
            <w:pPr>
              <w:tabs>
                <w:tab w:val="left" w:pos="743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213">
              <w:rPr>
                <w:rFonts w:ascii="Times New Roman" w:hAnsi="Times New Roman"/>
                <w:color w:val="000000"/>
                <w:sz w:val="24"/>
                <w:szCs w:val="24"/>
              </w:rPr>
              <w:t>4. Установление контактов и связей с органами государственной и муниципальной власти, органами управления образованием, общеобразовательными и профессиональными образовательными учреждени</w:t>
            </w:r>
            <w:r w:rsidRPr="009D021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D0213">
              <w:rPr>
                <w:rFonts w:ascii="Times New Roman" w:hAnsi="Times New Roman"/>
                <w:color w:val="000000"/>
                <w:sz w:val="24"/>
                <w:szCs w:val="24"/>
              </w:rPr>
              <w:t>ми,  учреждениями дополнительного образования, работодателями, средствами массовой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D0213" w:rsidRPr="009D0213" w:rsidRDefault="009D0213" w:rsidP="009D0213">
            <w:pPr>
              <w:tabs>
                <w:tab w:val="left" w:pos="743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9D0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специалистов, родителей, волонтеров технологии работы с инвалидами, имеющими ментальные заболевания.</w:t>
            </w:r>
          </w:p>
          <w:p w:rsidR="009D0213" w:rsidRPr="008960E2" w:rsidRDefault="009D0213" w:rsidP="009D021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D0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Работа с центром занятости Новоалександровского муниципального района Ставропольского края по составлению программ временно/постоянной занятости инвалидов-ментальников.</w:t>
            </w:r>
          </w:p>
        </w:tc>
      </w:tr>
      <w:tr w:rsidR="00BE717E" w:rsidRPr="008960E2" w:rsidTr="00D279A4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Приволжский федеральный округ </w:t>
            </w:r>
          </w:p>
        </w:tc>
      </w:tr>
      <w:tr w:rsidR="00BE717E" w:rsidRPr="008960E2" w:rsidTr="00D279A4">
        <w:trPr>
          <w:trHeight w:val="463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Башкортостан</w:t>
            </w:r>
          </w:p>
        </w:tc>
      </w:tr>
      <w:tr w:rsidR="00BE717E" w:rsidRPr="008960E2" w:rsidTr="00D279A4">
        <w:trPr>
          <w:trHeight w:val="463"/>
        </w:trPr>
        <w:tc>
          <w:tcPr>
            <w:tcW w:w="1668" w:type="dxa"/>
          </w:tcPr>
          <w:p w:rsidR="00BE717E" w:rsidRPr="008960E2" w:rsidRDefault="00D871D7" w:rsidP="00D279A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1D7">
              <w:rPr>
                <w:rFonts w:ascii="Times New Roman" w:hAnsi="Times New Roman"/>
                <w:sz w:val="24"/>
                <w:szCs w:val="24"/>
              </w:rPr>
              <w:t xml:space="preserve">97п-2016.11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871D7">
              <w:rPr>
                <w:rFonts w:ascii="Times New Roman" w:hAnsi="Times New Roman"/>
                <w:color w:val="000000"/>
                <w:sz w:val="24"/>
                <w:szCs w:val="24"/>
              </w:rPr>
              <w:t>Хочу быть как все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E717E" w:rsidRPr="008960E2" w:rsidRDefault="00BE717E" w:rsidP="00D279A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E717E" w:rsidRDefault="00D871D7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1D7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город Кумертау  Республики Башкортостан</w:t>
            </w:r>
          </w:p>
          <w:p w:rsidR="00D871D7" w:rsidRPr="008960E2" w:rsidRDefault="00D871D7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17E" w:rsidRPr="00D871D7" w:rsidRDefault="00BE717E" w:rsidP="00D279A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D871D7" w:rsidRPr="00D871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871D7" w:rsidRPr="00D871D7">
              <w:rPr>
                <w:rFonts w:ascii="Times New Roman" w:hAnsi="Times New Roman"/>
                <w:sz w:val="24"/>
                <w:szCs w:val="24"/>
              </w:rPr>
              <w:instrText xml:space="preserve"> MERGEFIELD "Городрайонулицадом" </w:instrText>
            </w:r>
            <w:r w:rsidR="00D871D7" w:rsidRPr="00D871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71D7" w:rsidRPr="00D871D7">
              <w:rPr>
                <w:rFonts w:ascii="Times New Roman" w:hAnsi="Times New Roman"/>
                <w:noProof/>
                <w:sz w:val="24"/>
                <w:szCs w:val="24"/>
              </w:rPr>
              <w:t xml:space="preserve"> ул. Ленина, 18</w:t>
            </w:r>
            <w:r w:rsidR="00D871D7" w:rsidRPr="00D871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71D7" w:rsidRPr="00D8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871D7" w:rsidRPr="00D871D7">
              <w:rPr>
                <w:rFonts w:ascii="Times New Roman" w:hAnsi="Times New Roman"/>
                <w:bCs/>
                <w:sz w:val="24"/>
                <w:szCs w:val="24"/>
              </w:rPr>
              <w:t xml:space="preserve"> г. Кумертау, Республика Башкортостан,</w:t>
            </w:r>
            <w:r w:rsidR="00D871D7" w:rsidRPr="00D871D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="00D871D7" w:rsidRPr="00D871D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fldChar w:fldCharType="begin"/>
            </w:r>
            <w:r w:rsidR="00D871D7" w:rsidRPr="00D871D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instrText xml:space="preserve"> MERGEFIELD "Индекс" </w:instrText>
            </w:r>
            <w:r w:rsidR="00D871D7" w:rsidRPr="00D871D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fldChar w:fldCharType="separate"/>
            </w:r>
            <w:r w:rsidR="00D871D7" w:rsidRPr="00D871D7">
              <w:rPr>
                <w:rFonts w:ascii="Times New Roman" w:hAnsi="Times New Roman"/>
                <w:bCs/>
                <w:noProof/>
                <w:spacing w:val="1"/>
                <w:sz w:val="24"/>
                <w:szCs w:val="24"/>
              </w:rPr>
              <w:t>453300</w:t>
            </w:r>
            <w:r w:rsidR="00D871D7" w:rsidRPr="00D871D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fldChar w:fldCharType="end"/>
            </w:r>
            <w:r w:rsidR="00D871D7" w:rsidRPr="00D871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871D7" w:rsidRPr="00D871D7" w:rsidRDefault="00BE717E" w:rsidP="00D279A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7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D871D7" w:rsidRPr="00D871D7">
              <w:rPr>
                <w:rFonts w:ascii="Times New Roman" w:hAnsi="Times New Roman"/>
                <w:sz w:val="24"/>
                <w:szCs w:val="24"/>
              </w:rPr>
              <w:t xml:space="preserve">(347 61) 4 48 75, (347 61) </w:t>
            </w:r>
            <w:r w:rsidR="00D871D7" w:rsidRPr="00D871D7">
              <w:rPr>
                <w:rFonts w:ascii="Times New Roman" w:hAnsi="Times New Roman"/>
                <w:sz w:val="24"/>
                <w:szCs w:val="24"/>
              </w:rPr>
              <w:lastRenderedPageBreak/>
              <w:t>4 34 47</w:t>
            </w:r>
          </w:p>
          <w:p w:rsidR="00BE717E" w:rsidRDefault="00BE717E" w:rsidP="00D279A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="00D871D7" w:rsidRPr="00D871D7">
              <w:rPr>
                <w:rFonts w:ascii="Times New Roman" w:hAnsi="Times New Roman"/>
                <w:sz w:val="24"/>
                <w:szCs w:val="24"/>
              </w:rPr>
              <w:t xml:space="preserve"> Lapchina.NM@bashkortostan.ru</w:t>
            </w:r>
            <w:r w:rsidR="00D871D7"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71D7" w:rsidRPr="008960E2" w:rsidRDefault="00D871D7" w:rsidP="00D279A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717E" w:rsidRPr="00E84BDE" w:rsidRDefault="00E84BDE" w:rsidP="00E84B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DE">
              <w:rPr>
                <w:rFonts w:ascii="Times New Roman" w:hAnsi="Times New Roman"/>
                <w:b/>
                <w:sz w:val="24"/>
                <w:szCs w:val="24"/>
              </w:rPr>
              <w:t>Глава Администрации городского округа город Кумертау Республики Башкортостан</w:t>
            </w:r>
            <w:r w:rsidRPr="00E84BDE">
              <w:rPr>
                <w:rFonts w:ascii="Times New Roman" w:hAnsi="Times New Roman"/>
                <w:sz w:val="24"/>
                <w:szCs w:val="24"/>
              </w:rPr>
              <w:t xml:space="preserve"> – Борис Владимирович Беляев </w:t>
            </w:r>
          </w:p>
          <w:p w:rsidR="00E84BDE" w:rsidRPr="008960E2" w:rsidRDefault="00E84BDE" w:rsidP="00E84BD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B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  <w:r w:rsidRPr="00E84BDE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 по социальной и кадровой политике городского округа город Кумертау Республики Башкортостан Наталья Михайловна Лапшина 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BE717E" w:rsidRPr="008960E2" w:rsidRDefault="00BE717E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E84BDE" w:rsidRPr="00E84BDE" w:rsidRDefault="00E84BD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84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комплексной медицинской, психологической и социальной поддержки детям и семьям с детьми-инвалидами, детьми с ограниченными возможностями здоровья для последующей интеграции в обществе</w:t>
            </w:r>
            <w:r w:rsidRPr="00E84BD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717E" w:rsidRPr="00E84BDE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84BD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E84BDE" w:rsidRDefault="00E84BDE" w:rsidP="000F7061">
            <w:pPr>
              <w:numPr>
                <w:ilvl w:val="0"/>
                <w:numId w:val="11"/>
              </w:numPr>
              <w:tabs>
                <w:tab w:val="left" w:pos="61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BDE"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интеграцию детей-инвалидов и детей с ограниченными возможностями здоровья в среду здоровых сверстников и преодоление социальной изолированности семей, воспитывающих таких детей</w:t>
            </w:r>
            <w:r w:rsidR="000803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BDE" w:rsidRPr="00E84BDE" w:rsidRDefault="00E84BDE" w:rsidP="000F7061">
            <w:pPr>
              <w:numPr>
                <w:ilvl w:val="0"/>
                <w:numId w:val="11"/>
              </w:numPr>
              <w:tabs>
                <w:tab w:val="left" w:pos="61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BDE">
              <w:rPr>
                <w:rFonts w:ascii="Times New Roman" w:hAnsi="Times New Roman"/>
                <w:sz w:val="24"/>
                <w:szCs w:val="24"/>
              </w:rPr>
              <w:t>Открыть лекотеки для детей с нарушением опорно-двигательного аппарата, лекотеку для детей-аутистов</w:t>
            </w:r>
            <w:r w:rsidR="000803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BDE" w:rsidRDefault="00E84BDE" w:rsidP="000F7061">
            <w:pPr>
              <w:numPr>
                <w:ilvl w:val="0"/>
                <w:numId w:val="11"/>
              </w:numPr>
              <w:tabs>
                <w:tab w:val="left" w:pos="61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BDE">
              <w:rPr>
                <w:rFonts w:ascii="Times New Roman" w:hAnsi="Times New Roman"/>
                <w:sz w:val="24"/>
                <w:szCs w:val="24"/>
              </w:rPr>
              <w:t>Внедрить инновационные методики и технологии социальной реабилитации и адаптации детей-инвалидов  и детей с ОВЗ  и членов их семей</w:t>
            </w:r>
            <w:r w:rsidR="000803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BDE" w:rsidRDefault="00E84BDE" w:rsidP="000F7061">
            <w:pPr>
              <w:numPr>
                <w:ilvl w:val="0"/>
                <w:numId w:val="11"/>
              </w:numPr>
              <w:tabs>
                <w:tab w:val="left" w:pos="61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BDE">
              <w:rPr>
                <w:rFonts w:ascii="Times New Roman" w:hAnsi="Times New Roman"/>
                <w:sz w:val="24"/>
                <w:szCs w:val="24"/>
              </w:rPr>
              <w:t>Привлечь добровольцев к реализации задач проекта, в том числе, инвалидов и лиц с ОВЗ</w:t>
            </w:r>
            <w:r w:rsidR="000803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BDE" w:rsidRDefault="00E84BDE" w:rsidP="000F7061">
            <w:pPr>
              <w:numPr>
                <w:ilvl w:val="0"/>
                <w:numId w:val="11"/>
              </w:numPr>
              <w:tabs>
                <w:tab w:val="left" w:pos="61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BDE">
              <w:rPr>
                <w:rFonts w:ascii="Times New Roman" w:hAnsi="Times New Roman"/>
                <w:sz w:val="24"/>
                <w:szCs w:val="24"/>
              </w:rPr>
              <w:t>Создать условия для саморазвития и реализации в творчестве детей-инвалидов и детей с ограниченными возможностями здоровья</w:t>
            </w:r>
            <w:r w:rsidR="000803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BDE" w:rsidRDefault="00E84BDE" w:rsidP="000F7061">
            <w:pPr>
              <w:numPr>
                <w:ilvl w:val="0"/>
                <w:numId w:val="11"/>
              </w:numPr>
              <w:tabs>
                <w:tab w:val="left" w:pos="61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BDE">
              <w:rPr>
                <w:rFonts w:ascii="Times New Roman" w:hAnsi="Times New Roman"/>
                <w:sz w:val="24"/>
                <w:szCs w:val="24"/>
              </w:rPr>
              <w:t>Внедрить активные формы поддержки родителей, воспитывающих детей-инвалидов и детей с ограниченными возможностями здоровья</w:t>
            </w:r>
            <w:r w:rsidR="000803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BDE" w:rsidRDefault="00E84BDE" w:rsidP="000F7061">
            <w:pPr>
              <w:numPr>
                <w:ilvl w:val="0"/>
                <w:numId w:val="11"/>
              </w:numPr>
              <w:tabs>
                <w:tab w:val="left" w:pos="61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BDE">
              <w:rPr>
                <w:rFonts w:ascii="Times New Roman" w:hAnsi="Times New Roman"/>
                <w:sz w:val="24"/>
                <w:szCs w:val="24"/>
              </w:rPr>
              <w:t>Обеспечить информационное сопровождение деятельности по проекту в целях привлечения общественного внимания к данной проблеме</w:t>
            </w:r>
            <w:r w:rsidR="000803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17E" w:rsidRPr="00E84BDE" w:rsidRDefault="00E84BDE" w:rsidP="000F7061">
            <w:pPr>
              <w:numPr>
                <w:ilvl w:val="0"/>
                <w:numId w:val="11"/>
              </w:numPr>
              <w:tabs>
                <w:tab w:val="left" w:pos="61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BDE">
              <w:rPr>
                <w:rFonts w:ascii="Times New Roman" w:hAnsi="Times New Roman"/>
                <w:sz w:val="24"/>
                <w:szCs w:val="24"/>
              </w:rPr>
              <w:t>Осуществить в</w:t>
            </w:r>
            <w:r w:rsidRPr="00E84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заимодействие организаций, которые осуществляют социальную защиту семей, воспитывающих детей – инвалидов и детей с ограниченными возможностями здоровья</w:t>
            </w:r>
            <w:r w:rsidR="00080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E717E" w:rsidRPr="008960E2" w:rsidTr="00D279A4">
        <w:trPr>
          <w:trHeight w:val="476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Республика Татарстан </w:t>
            </w:r>
          </w:p>
        </w:tc>
      </w:tr>
      <w:tr w:rsidR="00BE717E" w:rsidRPr="008960E2" w:rsidTr="00D279A4">
        <w:trPr>
          <w:trHeight w:val="476"/>
        </w:trPr>
        <w:tc>
          <w:tcPr>
            <w:tcW w:w="1668" w:type="dxa"/>
          </w:tcPr>
          <w:p w:rsidR="00BE717E" w:rsidRPr="008960E2" w:rsidRDefault="00E84BDE" w:rsidP="00D27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DE">
              <w:rPr>
                <w:rFonts w:ascii="Times New Roman" w:hAnsi="Times New Roman"/>
                <w:sz w:val="24"/>
                <w:szCs w:val="24"/>
              </w:rPr>
              <w:t>82п-2016.11</w:t>
            </w:r>
          </w:p>
        </w:tc>
        <w:tc>
          <w:tcPr>
            <w:tcW w:w="3118" w:type="dxa"/>
          </w:tcPr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84BDE" w:rsidRPr="00E84BDE">
              <w:rPr>
                <w:rFonts w:ascii="Times New Roman" w:hAnsi="Times New Roman"/>
                <w:color w:val="000000"/>
                <w:sz w:val="24"/>
                <w:szCs w:val="24"/>
              </w:rPr>
              <w:t>Эмет-нуры - луч надежды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BE717E" w:rsidRDefault="00E84BD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BDE">
              <w:rPr>
                <w:rFonts w:ascii="Times New Roman" w:hAnsi="Times New Roman"/>
                <w:color w:val="000000"/>
                <w:sz w:val="24"/>
                <w:szCs w:val="24"/>
              </w:rPr>
              <w:t>Высокогорский муниципальный район Республики Татарстан</w:t>
            </w:r>
          </w:p>
          <w:p w:rsidR="00E84BDE" w:rsidRPr="008960E2" w:rsidRDefault="00E84BD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4BDE" w:rsidRPr="00E84BDE" w:rsidRDefault="00BE717E" w:rsidP="00E8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DE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E84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4BDE" w:rsidRPr="00E84BDE">
              <w:rPr>
                <w:rFonts w:ascii="Times New Roman" w:hAnsi="Times New Roman"/>
                <w:sz w:val="24"/>
                <w:szCs w:val="24"/>
              </w:rPr>
              <w:t xml:space="preserve">ул. Кооперативная, д. 5, ж.д.ст. Высокая Гора, Высокогорский район, 422700  </w:t>
            </w:r>
          </w:p>
          <w:p w:rsidR="00E84BDE" w:rsidRPr="00E84BDE" w:rsidRDefault="00BE717E" w:rsidP="00D279A4">
            <w:pPr>
              <w:rPr>
                <w:rFonts w:ascii="Times New Roman" w:hAnsi="Times New Roman"/>
                <w:sz w:val="24"/>
                <w:szCs w:val="24"/>
              </w:rPr>
            </w:pPr>
            <w:r w:rsidRPr="00E84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="00E84BDE" w:rsidRPr="00E84BDE">
              <w:rPr>
                <w:rFonts w:ascii="Times New Roman" w:hAnsi="Times New Roman"/>
                <w:sz w:val="24"/>
                <w:szCs w:val="24"/>
              </w:rPr>
              <w:t>(84365) 2-30-50, 8(84365)3-29-07</w:t>
            </w:r>
          </w:p>
          <w:p w:rsidR="00E84BDE" w:rsidRPr="00E84BDE" w:rsidRDefault="00E84BDE" w:rsidP="00D279A4">
            <w:pPr>
              <w:rPr>
                <w:rFonts w:ascii="Times New Roman" w:hAnsi="Times New Roman"/>
                <w:sz w:val="24"/>
                <w:szCs w:val="24"/>
              </w:rPr>
            </w:pPr>
            <w:r w:rsidRPr="00E84BDE">
              <w:rPr>
                <w:rFonts w:ascii="Times New Roman" w:hAnsi="Times New Roman"/>
                <w:sz w:val="24"/>
                <w:szCs w:val="24"/>
              </w:rPr>
              <w:lastRenderedPageBreak/>
              <w:t>Факс: (84365) 2-30-86, 8(84365)3-29-05</w:t>
            </w:r>
          </w:p>
          <w:p w:rsidR="00BE717E" w:rsidRPr="00E84BDE" w:rsidRDefault="00BE717E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21" w:history="1">
              <w:r w:rsidR="00E84BDE" w:rsidRPr="00E84BDE">
                <w:rPr>
                  <w:rFonts w:ascii="Times New Roman" w:hAnsi="Times New Roman"/>
                  <w:sz w:val="24"/>
                  <w:szCs w:val="24"/>
                </w:rPr>
                <w:t>Biektau@tatar.ru</w:t>
              </w:r>
            </w:hyperlink>
          </w:p>
          <w:p w:rsidR="00E84BDE" w:rsidRPr="008960E2" w:rsidRDefault="00E84BD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17E" w:rsidRDefault="00E84BD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BDE">
              <w:rPr>
                <w:rFonts w:ascii="Times New Roman" w:hAnsi="Times New Roman"/>
                <w:b/>
                <w:sz w:val="24"/>
                <w:szCs w:val="24"/>
              </w:rPr>
              <w:t>Глава Высокогорского муниципального района</w:t>
            </w:r>
            <w:r w:rsidRPr="00E84BDE">
              <w:rPr>
                <w:rFonts w:ascii="Times New Roman" w:hAnsi="Times New Roman"/>
                <w:sz w:val="24"/>
                <w:szCs w:val="24"/>
              </w:rPr>
              <w:t xml:space="preserve"> –  Калимуллин Рустем Галиуллович</w:t>
            </w:r>
            <w:r w:rsidRPr="00E84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4BDE" w:rsidRPr="00E84BDE" w:rsidRDefault="00E84BDE" w:rsidP="00E84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B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  <w:r w:rsidRPr="00E84BDE">
              <w:rPr>
                <w:rFonts w:ascii="Times New Roman" w:hAnsi="Times New Roman"/>
                <w:sz w:val="24"/>
                <w:szCs w:val="24"/>
              </w:rPr>
              <w:t xml:space="preserve">  директор ГАУСО «КЦСОН «Эмет» МТЗ и СЗ РТ в Высокогорском муниципальном районе»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BDE">
              <w:rPr>
                <w:rFonts w:ascii="Times New Roman" w:hAnsi="Times New Roman"/>
                <w:sz w:val="24"/>
                <w:szCs w:val="24"/>
              </w:rPr>
              <w:t>Газизов Рафис Гарафиевич</w:t>
            </w:r>
            <w:r w:rsidRPr="009222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BE717E" w:rsidRPr="008960E2" w:rsidRDefault="00BE717E" w:rsidP="00D27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E84BDE" w:rsidRPr="0002711F" w:rsidRDefault="00E84BDE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1F">
              <w:rPr>
                <w:rFonts w:ascii="Times New Roman" w:hAnsi="Times New Roman"/>
                <w:sz w:val="24"/>
                <w:szCs w:val="24"/>
              </w:rPr>
              <w:t xml:space="preserve">Создание «Муниципального центра развития и поддержки семей, воспитывающих детей-инвалидов и детей с ограниченными возможностями здоровья», в состав которого войдут, игровая комната с элементами комнаты временного пребывания, развивающая комната, комнату социально-средовой адаптации, комната психологической разгрузки, а также обучающая </w:t>
            </w:r>
            <w:r w:rsidRPr="0002711F">
              <w:rPr>
                <w:rFonts w:ascii="Times New Roman" w:hAnsi="Times New Roman"/>
                <w:sz w:val="24"/>
                <w:szCs w:val="24"/>
              </w:rPr>
              <w:lastRenderedPageBreak/>
              <w:t>комната, (создание которой планируется в рамках реализации проекта).</w:t>
            </w:r>
          </w:p>
          <w:p w:rsidR="00BE717E" w:rsidRPr="0002711F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2711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08037F" w:rsidRDefault="00E84BDE" w:rsidP="000F7061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1F">
              <w:rPr>
                <w:rFonts w:ascii="Times New Roman" w:hAnsi="Times New Roman"/>
                <w:sz w:val="24"/>
                <w:szCs w:val="24"/>
              </w:rPr>
              <w:t>Организовать систему социальной поддержки детей, на муниципальном уровне, укрепить структуру межведомственного взаимодействия.</w:t>
            </w:r>
          </w:p>
          <w:p w:rsidR="0008037F" w:rsidRDefault="00E84BDE" w:rsidP="000F7061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1F">
              <w:rPr>
                <w:rFonts w:ascii="Times New Roman" w:hAnsi="Times New Roman"/>
                <w:sz w:val="24"/>
                <w:szCs w:val="24"/>
              </w:rPr>
              <w:t xml:space="preserve">Подготовить специалистов для оказания комплексной специализированной помощи </w:t>
            </w:r>
            <w:r w:rsidRPr="000271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711F">
              <w:rPr>
                <w:rFonts w:ascii="Times New Roman" w:hAnsi="Times New Roman"/>
                <w:sz w:val="24"/>
                <w:szCs w:val="24"/>
              </w:rPr>
              <w:t>детям-инвалидам и детям с ограниченными возможностями здоровья.</w:t>
            </w:r>
          </w:p>
          <w:p w:rsidR="0008037F" w:rsidRDefault="00E84BDE" w:rsidP="000F7061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37F">
              <w:rPr>
                <w:rFonts w:ascii="Times New Roman" w:hAnsi="Times New Roman"/>
                <w:sz w:val="24"/>
                <w:szCs w:val="24"/>
              </w:rPr>
              <w:t>Создать «Развивающий Центр» как структурное подразделение КЦСОН «Эмет», которые будут включать комнату временного пребывания и игровую, сенсорную, обучающую, развивающую комнату, комнату социально-средовой адаптации.</w:t>
            </w:r>
          </w:p>
          <w:p w:rsidR="0008037F" w:rsidRDefault="00E84BDE" w:rsidP="000F7061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37F">
              <w:rPr>
                <w:rFonts w:ascii="Times New Roman" w:hAnsi="Times New Roman"/>
                <w:sz w:val="24"/>
                <w:szCs w:val="24"/>
              </w:rPr>
              <w:t>Создать условия для комплексной реабилитации детей-инвалидов и детей с ограниченными возможностями здоровья через систему развивающих занятий, в том числе подготовка к инклюзивному образованию.</w:t>
            </w:r>
          </w:p>
          <w:p w:rsidR="0008037F" w:rsidRDefault="00E84BDE" w:rsidP="000F7061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37F">
              <w:rPr>
                <w:rFonts w:ascii="Times New Roman" w:hAnsi="Times New Roman"/>
                <w:sz w:val="24"/>
                <w:szCs w:val="24"/>
              </w:rPr>
              <w:t>Привлечь внимание населения к проблеме семей, имеющих на воспитании ребенка-инвалида, в том числе привлечение добровольцев к коррекционной работе с детьми-инвалидами.</w:t>
            </w:r>
          </w:p>
          <w:p w:rsidR="0008037F" w:rsidRDefault="00E84BDE" w:rsidP="000F7061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37F">
              <w:rPr>
                <w:rFonts w:ascii="Times New Roman" w:hAnsi="Times New Roman"/>
                <w:sz w:val="24"/>
                <w:szCs w:val="24"/>
              </w:rPr>
              <w:t>Создать условия для интеграции детей инвалидов и детей с ограниченными возможностями здоровья в среду здоровых сверстников, в том числе расширение коммуникативн</w:t>
            </w:r>
            <w:r w:rsidR="0008037F">
              <w:rPr>
                <w:rFonts w:ascii="Times New Roman" w:hAnsi="Times New Roman"/>
                <w:sz w:val="24"/>
                <w:szCs w:val="24"/>
              </w:rPr>
              <w:t>ых возможностей детей-инвалидов.</w:t>
            </w:r>
          </w:p>
          <w:p w:rsidR="00BE717E" w:rsidRPr="0008037F" w:rsidRDefault="0008037F" w:rsidP="000F7061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84BDE" w:rsidRPr="0008037F">
              <w:rPr>
                <w:rFonts w:ascii="Times New Roman" w:hAnsi="Times New Roman"/>
                <w:sz w:val="24"/>
                <w:szCs w:val="24"/>
              </w:rPr>
              <w:t>одействие в организации досуга детей-инвалидов и детей с ограниченными возможностями здоровья.</w:t>
            </w:r>
          </w:p>
        </w:tc>
      </w:tr>
      <w:tr w:rsidR="00BE717E" w:rsidRPr="008960E2" w:rsidTr="00D279A4">
        <w:trPr>
          <w:trHeight w:val="476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02711F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Ульяновская область</w:t>
            </w:r>
          </w:p>
        </w:tc>
      </w:tr>
      <w:tr w:rsidR="00BE717E" w:rsidRPr="008960E2" w:rsidTr="00D279A4">
        <w:trPr>
          <w:trHeight w:val="476"/>
        </w:trPr>
        <w:tc>
          <w:tcPr>
            <w:tcW w:w="1668" w:type="dxa"/>
          </w:tcPr>
          <w:p w:rsidR="00BE717E" w:rsidRPr="008960E2" w:rsidRDefault="0002711F" w:rsidP="0002711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22п-2016.11</w:t>
            </w:r>
          </w:p>
        </w:tc>
        <w:tc>
          <w:tcPr>
            <w:tcW w:w="3118" w:type="dxa"/>
          </w:tcPr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2711F" w:rsidRPr="0002711F">
              <w:rPr>
                <w:rFonts w:ascii="Times New Roman" w:hAnsi="Times New Roman"/>
                <w:color w:val="000000"/>
                <w:sz w:val="24"/>
                <w:szCs w:val="24"/>
              </w:rPr>
              <w:t>Будем вместе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BE717E" w:rsidRPr="00D279A4" w:rsidRDefault="0002711F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9A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 «Николаевский район»</w:t>
            </w:r>
          </w:p>
          <w:p w:rsidR="0002711F" w:rsidRPr="00D279A4" w:rsidRDefault="0002711F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17E" w:rsidRPr="00D279A4" w:rsidRDefault="00BE717E" w:rsidP="00D279A4">
            <w:pPr>
              <w:rPr>
                <w:rFonts w:ascii="Times New Roman" w:hAnsi="Times New Roman"/>
                <w:sz w:val="24"/>
                <w:szCs w:val="24"/>
              </w:rPr>
            </w:pPr>
            <w:r w:rsidRPr="00D279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Адрес: </w:t>
            </w:r>
            <w:r w:rsidR="0002711F" w:rsidRPr="00D279A4">
              <w:rPr>
                <w:rFonts w:ascii="Times New Roman" w:hAnsi="Times New Roman"/>
                <w:sz w:val="24"/>
                <w:szCs w:val="24"/>
              </w:rPr>
              <w:t>пл.</w:t>
            </w:r>
            <w:r w:rsidR="00D279A4" w:rsidRPr="00D2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11F" w:rsidRPr="00D279A4">
              <w:rPr>
                <w:rFonts w:ascii="Times New Roman" w:hAnsi="Times New Roman"/>
                <w:sz w:val="24"/>
                <w:szCs w:val="24"/>
              </w:rPr>
              <w:t xml:space="preserve">Ленина, дом 1, </w:t>
            </w:r>
            <w:r w:rsidR="00D279A4" w:rsidRPr="00D279A4">
              <w:rPr>
                <w:rFonts w:ascii="Times New Roman" w:hAnsi="Times New Roman"/>
                <w:sz w:val="24"/>
                <w:szCs w:val="24"/>
              </w:rPr>
              <w:t xml:space="preserve">р.п.Николаевка, </w:t>
            </w:r>
            <w:r w:rsidR="00D279A4">
              <w:rPr>
                <w:rFonts w:ascii="Times New Roman" w:hAnsi="Times New Roman"/>
                <w:sz w:val="24"/>
                <w:szCs w:val="24"/>
              </w:rPr>
              <w:t>Николаевский район,</w:t>
            </w:r>
            <w:r w:rsidR="00D279A4" w:rsidRPr="00D279A4">
              <w:rPr>
                <w:rFonts w:ascii="Times New Roman" w:hAnsi="Times New Roman"/>
                <w:sz w:val="24"/>
                <w:szCs w:val="24"/>
              </w:rPr>
              <w:t xml:space="preserve"> Ульяновская область, </w:t>
            </w:r>
            <w:r w:rsidR="0002711F" w:rsidRPr="00D279A4">
              <w:rPr>
                <w:rFonts w:ascii="Times New Roman" w:hAnsi="Times New Roman"/>
                <w:sz w:val="24"/>
                <w:szCs w:val="24"/>
              </w:rPr>
              <w:t xml:space="preserve">433810 </w:t>
            </w:r>
          </w:p>
          <w:p w:rsidR="00BE717E" w:rsidRPr="00D279A4" w:rsidRDefault="00BE717E" w:rsidP="00D279A4">
            <w:pPr>
              <w:pStyle w:val="Iauiue"/>
              <w:widowControl/>
              <w:rPr>
                <w:sz w:val="24"/>
                <w:szCs w:val="24"/>
              </w:rPr>
            </w:pPr>
            <w:r w:rsidRPr="00D279A4">
              <w:rPr>
                <w:color w:val="000000"/>
                <w:sz w:val="24"/>
                <w:szCs w:val="24"/>
              </w:rPr>
              <w:t xml:space="preserve">Телефон/факс: </w:t>
            </w:r>
            <w:r w:rsidR="00D279A4" w:rsidRPr="00D279A4">
              <w:rPr>
                <w:sz w:val="24"/>
                <w:szCs w:val="24"/>
              </w:rPr>
              <w:t xml:space="preserve">(84247)2-31-60 </w:t>
            </w:r>
            <w:r w:rsidRPr="00D279A4">
              <w:rPr>
                <w:color w:val="000000"/>
                <w:sz w:val="24"/>
                <w:szCs w:val="24"/>
              </w:rPr>
              <w:t xml:space="preserve">Электронный адрес: </w:t>
            </w:r>
            <w:hyperlink r:id="rId22" w:history="1">
              <w:r w:rsidR="00D279A4" w:rsidRPr="00D279A4">
                <w:rPr>
                  <w:rStyle w:val="ac"/>
                  <w:sz w:val="24"/>
                  <w:szCs w:val="24"/>
                  <w:lang w:val="en-US"/>
                </w:rPr>
                <w:t>nik</w:t>
              </w:r>
              <w:r w:rsidR="00D279A4" w:rsidRPr="00D279A4">
                <w:rPr>
                  <w:rStyle w:val="ac"/>
                  <w:sz w:val="24"/>
                  <w:szCs w:val="24"/>
                </w:rPr>
                <w:t>_</w:t>
              </w:r>
              <w:r w:rsidR="00D279A4" w:rsidRPr="00D279A4">
                <w:rPr>
                  <w:rStyle w:val="ac"/>
                  <w:sz w:val="24"/>
                  <w:szCs w:val="24"/>
                  <w:lang w:val="en-US"/>
                </w:rPr>
                <w:t>adm</w:t>
              </w:r>
              <w:r w:rsidR="00D279A4" w:rsidRPr="00D279A4">
                <w:rPr>
                  <w:rStyle w:val="ac"/>
                  <w:sz w:val="24"/>
                  <w:szCs w:val="24"/>
                </w:rPr>
                <w:t>@</w:t>
              </w:r>
              <w:r w:rsidR="00D279A4" w:rsidRPr="00D279A4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="00D279A4" w:rsidRPr="00D279A4">
                <w:rPr>
                  <w:rStyle w:val="ac"/>
                  <w:sz w:val="24"/>
                  <w:szCs w:val="24"/>
                </w:rPr>
                <w:t>.</w:t>
              </w:r>
              <w:r w:rsidR="00D279A4" w:rsidRPr="00D279A4">
                <w:rPr>
                  <w:rStyle w:val="ac"/>
                  <w:sz w:val="24"/>
                  <w:szCs w:val="24"/>
                  <w:lang w:val="en-US"/>
                </w:rPr>
                <w:t>ru</w:t>
              </w:r>
              <w:r w:rsidR="00D279A4" w:rsidRPr="00D279A4">
                <w:rPr>
                  <w:rStyle w:val="ac"/>
                  <w:sz w:val="24"/>
                  <w:szCs w:val="24"/>
                </w:rPr>
                <w:t xml:space="preserve"> </w:t>
              </w:r>
            </w:hyperlink>
          </w:p>
          <w:p w:rsidR="00BE717E" w:rsidRPr="00D279A4" w:rsidRDefault="00BE717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17E" w:rsidRPr="00D279A4" w:rsidRDefault="00D279A4" w:rsidP="00D279A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9A4">
              <w:rPr>
                <w:rFonts w:ascii="Times New Roman" w:hAnsi="Times New Roman"/>
                <w:b/>
                <w:sz w:val="24"/>
                <w:szCs w:val="24"/>
              </w:rPr>
              <w:t>Глава Администрации МО «Николаевский район»</w:t>
            </w:r>
            <w:r w:rsidRPr="00D279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279A4"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Ризаев Александр Николаевич</w:t>
            </w:r>
          </w:p>
        </w:tc>
        <w:tc>
          <w:tcPr>
            <w:tcW w:w="6096" w:type="dxa"/>
          </w:tcPr>
          <w:p w:rsidR="00BE717E" w:rsidRPr="008960E2" w:rsidRDefault="00BE717E" w:rsidP="00D279A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D279A4" w:rsidRPr="00D279A4" w:rsidRDefault="00D279A4" w:rsidP="00D279A4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A4">
              <w:rPr>
                <w:rFonts w:ascii="Times New Roman" w:hAnsi="Times New Roman"/>
                <w:sz w:val="24"/>
                <w:szCs w:val="24"/>
              </w:rPr>
              <w:t xml:space="preserve">Создание системы комплексного раннего сопровождения семей с детьми-инвалидами и детьми с </w:t>
            </w:r>
            <w:r w:rsidRPr="00D279A4">
              <w:rPr>
                <w:rFonts w:ascii="Times New Roman" w:hAnsi="Times New Roman"/>
                <w:sz w:val="24"/>
                <w:szCs w:val="24"/>
              </w:rPr>
              <w:lastRenderedPageBreak/>
              <w:t>ОВЗ от рождения до 3 лет на уровне муниципального образования «Николаевский район» Ульяновской области в рамках реализации Концепции развития ранней помощи детям до 2020 года Министерства социального развития Российской Федерации.</w:t>
            </w:r>
          </w:p>
          <w:p w:rsidR="00BE717E" w:rsidRPr="00D279A4" w:rsidRDefault="00BE717E" w:rsidP="00D279A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79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D279A4" w:rsidRPr="00D279A4" w:rsidRDefault="00D279A4" w:rsidP="000F7061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A4">
              <w:rPr>
                <w:rFonts w:ascii="Times New Roman" w:hAnsi="Times New Roman"/>
                <w:sz w:val="24"/>
                <w:szCs w:val="24"/>
              </w:rPr>
              <w:t>Создание муниципального нормативно-правового акта (порядка) по межведомственному взаимодействию в работе по ранней помощи детям-инвалидам и детям с ограниченными возможностями здоровья от рождения до 3 лет, обеспечивающего единый подход в данной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9A4" w:rsidRPr="00D279A4" w:rsidRDefault="00D279A4" w:rsidP="000F7061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A4">
              <w:rPr>
                <w:rFonts w:ascii="Times New Roman" w:hAnsi="Times New Roman"/>
                <w:sz w:val="24"/>
                <w:szCs w:val="24"/>
              </w:rPr>
              <w:t>Создание Службы ранней помощи семьям с детьми-инвалидами и детьми с ограниченными возможностями здоровья от рождения до 3 лет (модели оказания ранней помощи на муниципальном уровне с дальнейшим распространением на региональный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9A4" w:rsidRPr="00D279A4" w:rsidRDefault="00D279A4" w:rsidP="000F7061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A4">
              <w:rPr>
                <w:rFonts w:ascii="Times New Roman" w:hAnsi="Times New Roman"/>
                <w:sz w:val="24"/>
                <w:szCs w:val="24"/>
              </w:rPr>
              <w:t>Информационное сопровождение деятельности по проекту (создание и сопровождение интернет-ресурса)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9A4" w:rsidRPr="00D279A4" w:rsidRDefault="00D279A4" w:rsidP="000F7061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A4">
              <w:rPr>
                <w:rFonts w:ascii="Times New Roman" w:hAnsi="Times New Roman"/>
                <w:sz w:val="24"/>
                <w:szCs w:val="24"/>
              </w:rPr>
              <w:t>Привлечение добровольческого движения к решению вопросов организации ранней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9A4" w:rsidRPr="00D279A4" w:rsidRDefault="00D279A4" w:rsidP="000F7061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A4">
              <w:rPr>
                <w:rFonts w:ascii="Times New Roman" w:hAnsi="Times New Roman"/>
                <w:sz w:val="24"/>
                <w:szCs w:val="24"/>
              </w:rPr>
              <w:t>Создание Клуба «Шаг навстречу» по обучению родителей детей-инвалидов и детей с ограниченными возможностями здоровья от рождения до 3 лет в целях повышения родительской социально-психологической компетентности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9A4" w:rsidRPr="00D279A4" w:rsidRDefault="00D279A4" w:rsidP="000F7061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A4">
              <w:rPr>
                <w:rFonts w:ascii="Times New Roman" w:hAnsi="Times New Roman"/>
                <w:sz w:val="24"/>
                <w:szCs w:val="24"/>
              </w:rPr>
              <w:t>Обеспечение интеграции детей-инвалидов и детей с ограниченными возможностями здоровья в среду здоровых сверстников и преодоление социальной изолированности семей, воспитывающих таких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9A4" w:rsidRPr="00D279A4" w:rsidRDefault="00D279A4" w:rsidP="000F7061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A4">
              <w:rPr>
                <w:rFonts w:ascii="Times New Roman" w:hAnsi="Times New Roman"/>
                <w:sz w:val="24"/>
                <w:szCs w:val="24"/>
              </w:rPr>
              <w:t xml:space="preserve">Обучение специалистов, обеспечивающих реализацию мероприятий проекта новым методам и </w:t>
            </w:r>
            <w:r w:rsidRPr="00D279A4">
              <w:rPr>
                <w:rFonts w:ascii="Times New Roman" w:hAnsi="Times New Roman"/>
                <w:sz w:val="24"/>
                <w:szCs w:val="24"/>
              </w:rPr>
              <w:lastRenderedPageBreak/>
              <w:t>подходам в указанной деятельности на базе Санкт-Петербургского института Раннего вмешательства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17E" w:rsidRPr="00D279A4" w:rsidRDefault="00D279A4" w:rsidP="000F7061">
            <w:pPr>
              <w:numPr>
                <w:ilvl w:val="0"/>
                <w:numId w:val="12"/>
              </w:numPr>
              <w:jc w:val="both"/>
            </w:pPr>
            <w:r w:rsidRPr="00D279A4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по использованию эффективных социальных практик, новых технологий и методик, внедренных в рамках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717E" w:rsidRPr="008960E2" w:rsidTr="00D279A4">
        <w:trPr>
          <w:trHeight w:val="410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Уральский федеральный округ </w:t>
            </w:r>
          </w:p>
        </w:tc>
      </w:tr>
      <w:tr w:rsidR="00BE717E" w:rsidRPr="008960E2" w:rsidTr="00D279A4">
        <w:trPr>
          <w:trHeight w:val="386"/>
        </w:trPr>
        <w:tc>
          <w:tcPr>
            <w:tcW w:w="15418" w:type="dxa"/>
            <w:gridSpan w:val="4"/>
            <w:shd w:val="pct12" w:color="auto" w:fill="auto"/>
          </w:tcPr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Свердловская область</w:t>
            </w:r>
          </w:p>
        </w:tc>
      </w:tr>
      <w:tr w:rsidR="00BE717E" w:rsidRPr="008960E2" w:rsidTr="00D279A4">
        <w:trPr>
          <w:trHeight w:val="386"/>
        </w:trPr>
        <w:tc>
          <w:tcPr>
            <w:tcW w:w="1668" w:type="dxa"/>
          </w:tcPr>
          <w:p w:rsidR="00BE717E" w:rsidRPr="008960E2" w:rsidRDefault="00D279A4" w:rsidP="00D27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A4">
              <w:rPr>
                <w:rFonts w:ascii="Times New Roman" w:hAnsi="Times New Roman"/>
                <w:sz w:val="24"/>
                <w:szCs w:val="24"/>
              </w:rPr>
              <w:t>142п-2016.11</w:t>
            </w:r>
          </w:p>
        </w:tc>
        <w:tc>
          <w:tcPr>
            <w:tcW w:w="3118" w:type="dxa"/>
          </w:tcPr>
          <w:p w:rsidR="00BE717E" w:rsidRPr="008960E2" w:rsidRDefault="00BE717E" w:rsidP="008A50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27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Шахматы </w:t>
            </w:r>
            <w:r w:rsidR="008A5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D279A4">
              <w:rPr>
                <w:rFonts w:ascii="Times New Roman" w:hAnsi="Times New Roman"/>
                <w:color w:val="000000"/>
                <w:sz w:val="24"/>
                <w:szCs w:val="24"/>
              </w:rPr>
              <w:t>самоучитель жизни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BE717E" w:rsidRDefault="00D279A4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A4">
              <w:rPr>
                <w:rFonts w:ascii="Times New Roman" w:hAnsi="Times New Roman"/>
                <w:sz w:val="24"/>
                <w:szCs w:val="24"/>
              </w:rPr>
              <w:t>Муниципальное образование "город Каменск - Уральский"</w:t>
            </w:r>
          </w:p>
          <w:p w:rsidR="00D279A4" w:rsidRPr="00D41F2E" w:rsidRDefault="00D279A4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1F2E" w:rsidRPr="00D41F2E" w:rsidRDefault="00BE717E" w:rsidP="00D279A4">
            <w:pPr>
              <w:rPr>
                <w:rFonts w:ascii="Times New Roman" w:hAnsi="Times New Roman"/>
                <w:sz w:val="24"/>
                <w:szCs w:val="24"/>
              </w:rPr>
            </w:pPr>
            <w:r w:rsidRPr="00D41F2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D41F2E" w:rsidRPr="00D41F2E">
              <w:rPr>
                <w:rFonts w:ascii="Times New Roman" w:hAnsi="Times New Roman"/>
                <w:sz w:val="24"/>
                <w:szCs w:val="24"/>
              </w:rPr>
              <w:t xml:space="preserve">ул. Ленина,32, г. Каменск-Уральский, Свердловская область, 623400 </w:t>
            </w:r>
          </w:p>
          <w:p w:rsidR="00D41F2E" w:rsidRPr="00D41F2E" w:rsidRDefault="00BE717E" w:rsidP="00D279A4">
            <w:pPr>
              <w:rPr>
                <w:rFonts w:ascii="Times New Roman" w:hAnsi="Times New Roman"/>
                <w:sz w:val="24"/>
                <w:szCs w:val="24"/>
              </w:rPr>
            </w:pPr>
            <w:r w:rsidRPr="00D41F2E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D41F2E" w:rsidRPr="00D41F2E">
              <w:rPr>
                <w:rFonts w:ascii="Times New Roman" w:hAnsi="Times New Roman"/>
                <w:sz w:val="24"/>
                <w:szCs w:val="24"/>
              </w:rPr>
              <w:t>8 (3439)  39-79-55, 8 (3439)  39-79-02</w:t>
            </w:r>
          </w:p>
          <w:p w:rsidR="00D41F2E" w:rsidRDefault="00BE717E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2E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23" w:history="1">
              <w:r w:rsidR="00D41F2E" w:rsidRPr="00D41F2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glava</w:t>
              </w:r>
              <w:r w:rsidR="00D41F2E" w:rsidRPr="00D41F2E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D41F2E" w:rsidRPr="00D41F2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admnet</w:t>
              </w:r>
              <w:r w:rsidR="00D41F2E" w:rsidRPr="00D41F2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D41F2E" w:rsidRPr="00D41F2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kamensktel</w:t>
              </w:r>
              <w:r w:rsidR="00D41F2E" w:rsidRPr="00D41F2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D41F2E" w:rsidRPr="00D41F2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717E" w:rsidRPr="00D41F2E" w:rsidRDefault="00D41F2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E">
              <w:rPr>
                <w:rFonts w:ascii="Times New Roman" w:hAnsi="Times New Roman"/>
                <w:b/>
                <w:sz w:val="24"/>
                <w:szCs w:val="24"/>
              </w:rPr>
              <w:t>Глава города</w:t>
            </w:r>
            <w:r w:rsidRPr="00D41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F2E">
              <w:rPr>
                <w:rFonts w:ascii="Times New Roman" w:hAnsi="Times New Roman"/>
                <w:b/>
                <w:sz w:val="24"/>
                <w:szCs w:val="24"/>
              </w:rPr>
              <w:t>Каменска-Уральского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41F2E">
              <w:rPr>
                <w:rFonts w:ascii="Times New Roman" w:hAnsi="Times New Roman"/>
                <w:sz w:val="24"/>
                <w:szCs w:val="24"/>
              </w:rPr>
              <w:t xml:space="preserve">Шмыков Алексей Викторович </w:t>
            </w:r>
          </w:p>
          <w:p w:rsidR="00BE717E" w:rsidRPr="008960E2" w:rsidRDefault="00BE717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</w:t>
            </w:r>
            <w:r w:rsidRPr="00D41F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r w:rsidR="00D41F2E" w:rsidRPr="00D41F2E">
              <w:rPr>
                <w:rFonts w:ascii="Times New Roman" w:hAnsi="Times New Roman"/>
                <w:sz w:val="24"/>
                <w:szCs w:val="24"/>
              </w:rPr>
              <w:t>начальник органа местного самоуправления «Управление по физической культуре и спорту города Каменска-Уральского» Гиматов Павел Гансович</w:t>
            </w:r>
          </w:p>
        </w:tc>
        <w:tc>
          <w:tcPr>
            <w:tcW w:w="6096" w:type="dxa"/>
          </w:tcPr>
          <w:p w:rsidR="00BE717E" w:rsidRPr="008960E2" w:rsidRDefault="00BE717E" w:rsidP="00D27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BE717E" w:rsidRPr="00D41F2E" w:rsidRDefault="00BE717E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ab/>
            </w:r>
            <w:r w:rsidRPr="00D41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F2E" w:rsidRPr="00D41F2E">
              <w:rPr>
                <w:rFonts w:ascii="Times New Roman" w:hAnsi="Times New Roman"/>
                <w:sz w:val="24"/>
                <w:szCs w:val="24"/>
              </w:rPr>
              <w:t>Целью Проекта является создание безбарьерной среды посредством организации тренировочного процесса по виду спорта шахматы, обеспечивающей возможность для детей-инвалидов, детей с ОВЗ  вести здоровый образ жизни, систематически заниматься физической культурой и спортом в среде здоровых детей для решения задач образования, воспитания, оздоровления и коррекции недостатков развития и коммуникативных нарушений, интеграции детей-инвалидов и детей с ОВЗ  в среду здоровых сверстников.</w:t>
            </w:r>
          </w:p>
          <w:p w:rsidR="00BE717E" w:rsidRPr="00D41F2E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41F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08037F" w:rsidRDefault="0008037F" w:rsidP="000F7061">
            <w:pPr>
              <w:pStyle w:val="ArialNarrow10pt12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1F2E" w:rsidRPr="00D41F2E">
              <w:rPr>
                <w:sz w:val="24"/>
                <w:szCs w:val="24"/>
              </w:rPr>
              <w:t xml:space="preserve">овысить организационно-управленческий, кадровый, научно-методический уровень в вопросе обеспечения физкультурно-спортивной деятельности детей-инвалидов и детей с ОВЗ в целях социальной и физической адаптации, интеграции их в среду здоровых </w:t>
            </w:r>
            <w:r>
              <w:rPr>
                <w:sz w:val="24"/>
                <w:szCs w:val="24"/>
              </w:rPr>
              <w:t>сверстников.</w:t>
            </w:r>
          </w:p>
          <w:p w:rsidR="0008037F" w:rsidRDefault="0008037F" w:rsidP="000F7061">
            <w:pPr>
              <w:pStyle w:val="ArialNarrow10pt12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41F2E" w:rsidRPr="0008037F">
              <w:rPr>
                <w:sz w:val="24"/>
                <w:szCs w:val="24"/>
              </w:rPr>
              <w:t>рганизовать профессиональное сообщество из представителей субъектов профилактики (органов физической культуры и спорта, здравоохранения, образования, ТКДН, органов управления социальной защитой населения, органов опеки и попечительства, органов по делам молодежи, службы занятости) для всестороннего решения  вопросов социальной реабилитации и адаптаци</w:t>
            </w:r>
            <w:r>
              <w:rPr>
                <w:sz w:val="24"/>
                <w:szCs w:val="24"/>
              </w:rPr>
              <w:t xml:space="preserve">и детей-инвалидов и детей с </w:t>
            </w:r>
            <w:r>
              <w:rPr>
                <w:sz w:val="24"/>
                <w:szCs w:val="24"/>
              </w:rPr>
              <w:lastRenderedPageBreak/>
              <w:t>ОВЗ.</w:t>
            </w:r>
          </w:p>
          <w:p w:rsidR="0008037F" w:rsidRDefault="0008037F" w:rsidP="000F7061">
            <w:pPr>
              <w:pStyle w:val="ArialNarrow10pt12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41F2E" w:rsidRPr="0008037F">
              <w:rPr>
                <w:sz w:val="24"/>
                <w:szCs w:val="24"/>
              </w:rPr>
              <w:t>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</w:t>
            </w:r>
            <w:r>
              <w:rPr>
                <w:sz w:val="24"/>
                <w:szCs w:val="24"/>
              </w:rPr>
              <w:t>ории населения  до 20 процентов.</w:t>
            </w:r>
          </w:p>
          <w:p w:rsidR="0008037F" w:rsidRDefault="0008037F" w:rsidP="000F7061">
            <w:pPr>
              <w:pStyle w:val="ArialNarrow10pt12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41F2E" w:rsidRPr="0008037F">
              <w:rPr>
                <w:sz w:val="24"/>
                <w:szCs w:val="24"/>
              </w:rPr>
              <w:t>лучшить оснащение объектов спорта необходимым спортивным оборудованием и инвентарем для  занятий физической культурой и спортом детей-инвалидов и детей с ограниченным</w:t>
            </w:r>
            <w:r>
              <w:rPr>
                <w:sz w:val="24"/>
                <w:szCs w:val="24"/>
              </w:rPr>
              <w:t>и возможностями здоровья.</w:t>
            </w:r>
          </w:p>
          <w:p w:rsidR="0008037F" w:rsidRDefault="0008037F" w:rsidP="000F7061">
            <w:pPr>
              <w:pStyle w:val="ArialNarrow10pt12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41F2E" w:rsidRPr="0008037F">
              <w:rPr>
                <w:sz w:val="24"/>
                <w:szCs w:val="24"/>
              </w:rPr>
              <w:t>тработать систему привлечения детей-инвалидов (детей с ОВЗ) к систематическим занятиям физической культурой и спортом на ур</w:t>
            </w:r>
            <w:r>
              <w:rPr>
                <w:sz w:val="24"/>
                <w:szCs w:val="24"/>
              </w:rPr>
              <w:t>овне муниципального образования.</w:t>
            </w:r>
          </w:p>
          <w:p w:rsidR="0008037F" w:rsidRDefault="0008037F" w:rsidP="000F7061">
            <w:pPr>
              <w:pStyle w:val="ArialNarrow10pt12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41F2E" w:rsidRPr="0008037F">
              <w:rPr>
                <w:sz w:val="24"/>
                <w:szCs w:val="24"/>
              </w:rPr>
              <w:t>оздать благоприятный психологический климат для межличностного взаимодействия в процессе обучения по виду спорта шахматы, обеспечить максимальное использование возможностей ближайшего социального окружения и законных представителей ребенка-инвалида (ребенка с ОВЗ), а также здоровых детей и добровольцев для восстановления контакта с окружающим миром, успешной интеграци</w:t>
            </w:r>
            <w:r>
              <w:rPr>
                <w:sz w:val="24"/>
                <w:szCs w:val="24"/>
              </w:rPr>
              <w:t>и в среду здоровых сверстников.</w:t>
            </w:r>
          </w:p>
          <w:p w:rsidR="0008037F" w:rsidRDefault="0008037F" w:rsidP="000F7061">
            <w:pPr>
              <w:pStyle w:val="ArialNarrow10pt12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41F2E" w:rsidRPr="0008037F">
              <w:rPr>
                <w:sz w:val="24"/>
                <w:szCs w:val="24"/>
              </w:rPr>
              <w:t>величить количество социальных и профессиональных контактов семей с дет</w:t>
            </w:r>
            <w:r>
              <w:rPr>
                <w:sz w:val="24"/>
                <w:szCs w:val="24"/>
              </w:rPr>
              <w:t>ьми-инвалидами (детьми с ОВЗ).</w:t>
            </w:r>
          </w:p>
          <w:p w:rsidR="0008037F" w:rsidRDefault="0008037F" w:rsidP="000F7061">
            <w:pPr>
              <w:pStyle w:val="ArialNarrow10pt12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1F2E" w:rsidRPr="0008037F">
              <w:rPr>
                <w:sz w:val="24"/>
                <w:szCs w:val="24"/>
              </w:rPr>
              <w:t>овысить самооценку у детей-инвалидов (детей с ОВЗ) посредством создания ситуации успеха в процессе обучения детей игре в шахматы, учас</w:t>
            </w:r>
            <w:r>
              <w:rPr>
                <w:sz w:val="24"/>
                <w:szCs w:val="24"/>
              </w:rPr>
              <w:t>тия в соревновательном процессе.</w:t>
            </w:r>
          </w:p>
          <w:p w:rsidR="0008037F" w:rsidRDefault="0008037F" w:rsidP="000F7061">
            <w:pPr>
              <w:pStyle w:val="ArialNarrow10pt12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1F2E" w:rsidRPr="0008037F">
              <w:rPr>
                <w:sz w:val="24"/>
                <w:szCs w:val="24"/>
              </w:rPr>
              <w:t>реодолеть психологический барьер в общении и дружбе  детей-инвалидов (детей с ОВЗ) и здоровых сверс</w:t>
            </w:r>
            <w:r>
              <w:rPr>
                <w:sz w:val="24"/>
                <w:szCs w:val="24"/>
              </w:rPr>
              <w:t>тников у обеих категорий детей;.</w:t>
            </w:r>
          </w:p>
          <w:p w:rsidR="0008037F" w:rsidRDefault="0008037F" w:rsidP="000F7061">
            <w:pPr>
              <w:pStyle w:val="ArialNarrow10pt12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1F2E" w:rsidRPr="0008037F">
              <w:rPr>
                <w:sz w:val="24"/>
                <w:szCs w:val="24"/>
              </w:rPr>
              <w:t xml:space="preserve">овысить роль родителей (законных представителей) </w:t>
            </w:r>
            <w:r w:rsidR="00D41F2E" w:rsidRPr="0008037F">
              <w:rPr>
                <w:sz w:val="24"/>
                <w:szCs w:val="24"/>
              </w:rPr>
              <w:lastRenderedPageBreak/>
              <w:t>и ближайшего социального окружения детей-инвалидов (детей с ОВЗ) в вопросах их соци</w:t>
            </w:r>
            <w:r>
              <w:rPr>
                <w:sz w:val="24"/>
                <w:szCs w:val="24"/>
              </w:rPr>
              <w:t>ализации и интеграции в социум.</w:t>
            </w:r>
          </w:p>
          <w:p w:rsidR="0008037F" w:rsidRDefault="0008037F" w:rsidP="000F7061">
            <w:pPr>
              <w:pStyle w:val="ArialNarrow10pt12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41F2E" w:rsidRPr="0008037F">
              <w:rPr>
                <w:sz w:val="24"/>
                <w:szCs w:val="24"/>
              </w:rPr>
              <w:t xml:space="preserve">формировать потребность у детей-инвалидов и детей с ОВЗ в коммуникативной деятельности и в социализации. </w:t>
            </w:r>
          </w:p>
          <w:p w:rsidR="0008037F" w:rsidRDefault="0008037F" w:rsidP="000F7061">
            <w:pPr>
              <w:pStyle w:val="ArialNarrow10pt12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41F2E" w:rsidRPr="0008037F">
              <w:rPr>
                <w:sz w:val="24"/>
                <w:szCs w:val="24"/>
              </w:rPr>
              <w:t>казать содействие в профессиональной ориентации детей-инвалидов (детей с ОВЗ), обу</w:t>
            </w:r>
            <w:r>
              <w:rPr>
                <w:sz w:val="24"/>
                <w:szCs w:val="24"/>
              </w:rPr>
              <w:t>чающихся в старших классах школ.</w:t>
            </w:r>
          </w:p>
          <w:p w:rsidR="0008037F" w:rsidRDefault="0008037F" w:rsidP="000F7061">
            <w:pPr>
              <w:pStyle w:val="ArialNarrow10pt12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41F2E" w:rsidRPr="0008037F">
              <w:rPr>
                <w:sz w:val="24"/>
                <w:szCs w:val="24"/>
              </w:rPr>
              <w:t>оздать условия для выбора ребенком понравившегося вида спорта в целях организации систематических занятий избранным видом спорта с учетом потребностей и физических возможностей р</w:t>
            </w:r>
            <w:r>
              <w:rPr>
                <w:sz w:val="24"/>
                <w:szCs w:val="24"/>
              </w:rPr>
              <w:t>ебенка-инвалида (ребенка с ОВЗ).</w:t>
            </w:r>
          </w:p>
          <w:p w:rsidR="0008037F" w:rsidRDefault="0008037F" w:rsidP="000F7061">
            <w:pPr>
              <w:pStyle w:val="ArialNarrow10pt12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41F2E" w:rsidRPr="0008037F">
              <w:rPr>
                <w:sz w:val="24"/>
                <w:szCs w:val="24"/>
              </w:rPr>
              <w:t xml:space="preserve">пособствовать формированию позитивного общественного мнения  по вопросу интеграции детей-инвалидов и детей с ОВЗ в среду здоровых сверстников. </w:t>
            </w:r>
          </w:p>
          <w:p w:rsidR="00BE717E" w:rsidRPr="0008037F" w:rsidRDefault="0008037F" w:rsidP="000F7061">
            <w:pPr>
              <w:pStyle w:val="ArialNarrow10pt12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41F2E" w:rsidRPr="0008037F">
              <w:rPr>
                <w:sz w:val="24"/>
                <w:szCs w:val="24"/>
              </w:rPr>
              <w:t>пробировать и распространить опыт использования инновационной технологии интеграции детей-инвалидов, детей с ОВЗ в среду здоровых детей посредством игры в шахматы, их адаптации и социализации с помощью ближайшего социального окружения и здоровых сверстников, занимающихся на отделении шахмат детско-юношеской спортивной школы, а также специально обученных добровольцев на муниципальном и региональном уровне.</w:t>
            </w:r>
          </w:p>
        </w:tc>
      </w:tr>
      <w:tr w:rsidR="00BE717E" w:rsidRPr="008960E2" w:rsidTr="00D279A4">
        <w:trPr>
          <w:trHeight w:val="386"/>
        </w:trPr>
        <w:tc>
          <w:tcPr>
            <w:tcW w:w="15418" w:type="dxa"/>
            <w:gridSpan w:val="4"/>
            <w:shd w:val="pct12" w:color="auto" w:fill="auto"/>
          </w:tcPr>
          <w:p w:rsidR="00BE717E" w:rsidRPr="008960E2" w:rsidRDefault="00D41F2E" w:rsidP="00D27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Тюменская</w:t>
            </w:r>
            <w:r w:rsidR="00BE717E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область</w:t>
            </w:r>
          </w:p>
        </w:tc>
      </w:tr>
      <w:tr w:rsidR="00BE717E" w:rsidRPr="008960E2" w:rsidTr="00D279A4">
        <w:trPr>
          <w:trHeight w:val="386"/>
        </w:trPr>
        <w:tc>
          <w:tcPr>
            <w:tcW w:w="1668" w:type="dxa"/>
          </w:tcPr>
          <w:p w:rsidR="00BE717E" w:rsidRPr="008960E2" w:rsidRDefault="00D41F2E" w:rsidP="00D27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E">
              <w:rPr>
                <w:rFonts w:ascii="Times New Roman" w:hAnsi="Times New Roman"/>
                <w:sz w:val="24"/>
                <w:szCs w:val="24"/>
              </w:rPr>
              <w:t>126п-2016.11</w:t>
            </w:r>
          </w:p>
        </w:tc>
        <w:tc>
          <w:tcPr>
            <w:tcW w:w="3118" w:type="dxa"/>
          </w:tcPr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41F2E" w:rsidRPr="00D41F2E">
              <w:rPr>
                <w:rFonts w:ascii="Times New Roman" w:hAnsi="Times New Roman"/>
                <w:color w:val="000000"/>
                <w:sz w:val="24"/>
                <w:szCs w:val="24"/>
              </w:rPr>
              <w:t>Раздвигая границы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BE717E" w:rsidRDefault="00D41F2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Город Ялуторовск</w:t>
            </w:r>
          </w:p>
          <w:p w:rsidR="00D41F2E" w:rsidRPr="008960E2" w:rsidRDefault="00D41F2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1F2E" w:rsidRPr="001D2EDF" w:rsidRDefault="00BE717E" w:rsidP="00D41F2E">
            <w:pPr>
              <w:pStyle w:val="Iauiue"/>
              <w:jc w:val="both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="00D41F2E">
              <w:rPr>
                <w:sz w:val="24"/>
                <w:szCs w:val="24"/>
              </w:rPr>
              <w:t xml:space="preserve">ул. Ленина, д.23, г. Ялуторовск, </w:t>
            </w:r>
            <w:r w:rsidR="00D41F2E" w:rsidRPr="001D2EDF">
              <w:rPr>
                <w:sz w:val="24"/>
                <w:szCs w:val="24"/>
              </w:rPr>
              <w:t xml:space="preserve">Тюменская область, 627010 </w:t>
            </w:r>
          </w:p>
          <w:p w:rsidR="00D41F2E" w:rsidRPr="001D2EDF" w:rsidRDefault="00BE717E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E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="00D41F2E" w:rsidRPr="001D2EDF">
              <w:rPr>
                <w:rFonts w:ascii="Times New Roman" w:hAnsi="Times New Roman"/>
                <w:sz w:val="24"/>
                <w:szCs w:val="24"/>
              </w:rPr>
              <w:t>8 (34535) 2-02-99/2-06-67</w:t>
            </w:r>
          </w:p>
          <w:p w:rsidR="00BE717E" w:rsidRPr="001D2EDF" w:rsidRDefault="00BE717E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E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24" w:history="1">
              <w:r w:rsidR="00D41F2E" w:rsidRPr="001D2ED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Kanc</w:t>
              </w:r>
              <w:r w:rsidR="00D41F2E" w:rsidRPr="001D2EDF">
                <w:rPr>
                  <w:rStyle w:val="ac"/>
                  <w:rFonts w:ascii="Times New Roman" w:hAnsi="Times New Roman"/>
                  <w:sz w:val="24"/>
                  <w:szCs w:val="24"/>
                </w:rPr>
                <w:t>_</w:t>
              </w:r>
              <w:r w:rsidR="00D41F2E" w:rsidRPr="001D2ED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yalutorovsk</w:t>
              </w:r>
              <w:r w:rsidR="00D41F2E" w:rsidRPr="001D2EDF">
                <w:rPr>
                  <w:rStyle w:val="ac"/>
                  <w:rFonts w:ascii="Times New Roman" w:hAnsi="Times New Roman"/>
                  <w:sz w:val="24"/>
                  <w:szCs w:val="24"/>
                </w:rPr>
                <w:t>@72</w:t>
              </w:r>
              <w:r w:rsidR="00D41F2E" w:rsidRPr="001D2ED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to</w:t>
              </w:r>
              <w:r w:rsidR="00D41F2E" w:rsidRPr="001D2EDF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D41F2E" w:rsidRPr="001D2ED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1F2E" w:rsidRPr="001D2EDF" w:rsidRDefault="00D41F2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1F2E" w:rsidRPr="001D2EDF" w:rsidRDefault="00D41F2E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EDF">
              <w:rPr>
                <w:rFonts w:ascii="Times New Roman" w:hAnsi="Times New Roman"/>
                <w:b/>
                <w:sz w:val="24"/>
                <w:szCs w:val="24"/>
              </w:rPr>
              <w:t>Глава города Ялуторовска</w:t>
            </w:r>
            <w:r w:rsidRPr="001D2EDF">
              <w:rPr>
                <w:rFonts w:ascii="Times New Roman" w:hAnsi="Times New Roman"/>
                <w:sz w:val="24"/>
                <w:szCs w:val="24"/>
              </w:rPr>
              <w:t xml:space="preserve"> – Смелик Вячеслав Николаевич </w:t>
            </w:r>
          </w:p>
          <w:p w:rsidR="00BE717E" w:rsidRPr="001D2EDF" w:rsidRDefault="00BE717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E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</w:t>
            </w:r>
            <w:r w:rsidRPr="001D2ED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41F2E" w:rsidRPr="001D2E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41F2E" w:rsidRPr="001D2EDF">
              <w:rPr>
                <w:rFonts w:ascii="Times New Roman" w:hAnsi="Times New Roman"/>
                <w:sz w:val="24"/>
                <w:szCs w:val="24"/>
              </w:rPr>
              <w:t>директор муниципального автономного  общеобразовательного учреждения для обучающихся с ограниченными возможностями здоровья средняя общеобразовательная школа-интернат № 6 города Ялуторовска Падалка Ирина Анатольевна</w:t>
            </w:r>
          </w:p>
          <w:p w:rsidR="00BE717E" w:rsidRPr="008960E2" w:rsidRDefault="00BE717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717E" w:rsidRPr="001D2EDF" w:rsidRDefault="00BE717E" w:rsidP="00D27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E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1D2EDF" w:rsidRPr="001D2EDF" w:rsidRDefault="001D2EDF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DF">
              <w:rPr>
                <w:rFonts w:ascii="Times New Roman" w:hAnsi="Times New Roman"/>
                <w:sz w:val="24"/>
                <w:szCs w:val="24"/>
              </w:rPr>
              <w:t xml:space="preserve">Создать условия для реализации дополнительных возможностей развития, социализации, подготовки к самостоятельной жизни и интеграции слепых, слабовидящих и умственно-отсталых детей через посещение культурных, исторических, спортивных, медицинских организаций г. Ялуторовска и г. Тюмени. </w:t>
            </w:r>
            <w:r w:rsidRPr="001D2ED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совместных мероприятий с обучающимися, не имеющими ограничений по здоровью.</w:t>
            </w:r>
          </w:p>
          <w:p w:rsidR="00BE717E" w:rsidRPr="001D2EDF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2E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1D2EDF" w:rsidRPr="001D2EDF" w:rsidRDefault="001D2EDF" w:rsidP="000F7061">
            <w:pPr>
              <w:pStyle w:val="ArialNarrow10pt125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 w:rsidRPr="001D2EDF">
              <w:rPr>
                <w:sz w:val="24"/>
                <w:szCs w:val="24"/>
              </w:rPr>
              <w:t>Увеличение количества мероприятий (культурных, спортивных, оздоровительных, развивающих), посещенных детьми целевой группы, а также увеличение количества детей, охваченных культурными, спортивными, оздоровительными, развивающими мероприятиями.</w:t>
            </w:r>
          </w:p>
          <w:p w:rsidR="001D2EDF" w:rsidRPr="001D2EDF" w:rsidRDefault="001D2EDF" w:rsidP="000F7061">
            <w:pPr>
              <w:pStyle w:val="ArialNarrow10pt125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 w:rsidRPr="001D2EDF">
              <w:rPr>
                <w:sz w:val="24"/>
                <w:szCs w:val="24"/>
              </w:rPr>
              <w:t>Реализация альтернативных форм обучения детей с ограниченными возможностями здоровья, в том числе дистанционных форм образования, инклюзивных форм образования.</w:t>
            </w:r>
          </w:p>
          <w:p w:rsidR="001D2EDF" w:rsidRPr="001D2EDF" w:rsidRDefault="001D2EDF" w:rsidP="000F7061">
            <w:pPr>
              <w:pStyle w:val="ArialNarrow10pt125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 w:rsidRPr="001D2EDF">
              <w:rPr>
                <w:sz w:val="24"/>
                <w:szCs w:val="24"/>
              </w:rPr>
              <w:t>Социализация детей с ОВЗ через внедрение программ духовно-нравственного развития «Я – Россиянин».</w:t>
            </w:r>
          </w:p>
          <w:p w:rsidR="00BE717E" w:rsidRPr="001D2EDF" w:rsidRDefault="001D2EDF" w:rsidP="000F7061">
            <w:pPr>
              <w:pStyle w:val="ArialNarrow10pt125"/>
              <w:numPr>
                <w:ilvl w:val="0"/>
                <w:numId w:val="13"/>
              </w:numPr>
              <w:ind w:left="357" w:hanging="357"/>
            </w:pPr>
            <w:r w:rsidRPr="001D2EDF">
              <w:rPr>
                <w:sz w:val="24"/>
                <w:szCs w:val="24"/>
              </w:rPr>
              <w:t>Расширение доступности для детей с ОВЗ культурно-досуговых мероприятий, спортивно-оздоровительных мероприятий, Пропаганда здорового образа жизни.</w:t>
            </w:r>
          </w:p>
        </w:tc>
      </w:tr>
      <w:tr w:rsidR="00BE717E" w:rsidRPr="008960E2" w:rsidTr="00D279A4">
        <w:trPr>
          <w:trHeight w:val="429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BE717E" w:rsidRPr="008960E2" w:rsidTr="00D279A4">
        <w:trPr>
          <w:trHeight w:val="424"/>
        </w:trPr>
        <w:tc>
          <w:tcPr>
            <w:tcW w:w="1541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BE717E" w:rsidRPr="008960E2" w:rsidRDefault="001D2EDF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Иркутская область</w:t>
            </w:r>
          </w:p>
        </w:tc>
      </w:tr>
      <w:tr w:rsidR="00BE717E" w:rsidRPr="008960E2" w:rsidTr="00D279A4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</w:tcPr>
          <w:p w:rsidR="00BE717E" w:rsidRPr="008960E2" w:rsidRDefault="001D2EDF" w:rsidP="00D27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EDF">
              <w:rPr>
                <w:rFonts w:ascii="Times New Roman" w:hAnsi="Times New Roman"/>
                <w:color w:val="000000"/>
                <w:sz w:val="24"/>
                <w:szCs w:val="24"/>
              </w:rPr>
              <w:t>29п-2016.11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717E" w:rsidRPr="008960E2" w:rsidRDefault="00BE717E" w:rsidP="008A50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D2EDF" w:rsidRPr="001D2EDF">
              <w:rPr>
                <w:rFonts w:ascii="Times New Roman" w:hAnsi="Times New Roman"/>
                <w:color w:val="000000"/>
                <w:sz w:val="24"/>
                <w:szCs w:val="24"/>
              </w:rPr>
              <w:t>От ограниченных возможнос</w:t>
            </w:r>
            <w:r w:rsidR="001D2E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тей </w:t>
            </w:r>
            <w:r w:rsidR="008A5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1D2EDF">
              <w:rPr>
                <w:rFonts w:ascii="Times New Roman" w:hAnsi="Times New Roman"/>
                <w:color w:val="000000"/>
                <w:sz w:val="24"/>
                <w:szCs w:val="24"/>
              </w:rPr>
              <w:t>к возможностям без границ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E717E" w:rsidRDefault="001D2EDF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EDF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Черемхово»</w:t>
            </w:r>
          </w:p>
          <w:p w:rsidR="001D2EDF" w:rsidRPr="008960E2" w:rsidRDefault="001D2EDF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EDF" w:rsidRPr="009A24A2" w:rsidRDefault="00BE717E" w:rsidP="001D2EDF">
            <w:pPr>
              <w:pStyle w:val="Iauiue"/>
              <w:jc w:val="both"/>
              <w:rPr>
                <w:sz w:val="24"/>
                <w:szCs w:val="24"/>
              </w:rPr>
            </w:pPr>
            <w:r w:rsidRPr="008960E2">
              <w:rPr>
                <w:sz w:val="24"/>
                <w:szCs w:val="24"/>
              </w:rPr>
              <w:t xml:space="preserve">Адрес: </w:t>
            </w:r>
            <w:r w:rsidR="001D2EDF" w:rsidRPr="009A24A2">
              <w:rPr>
                <w:sz w:val="24"/>
                <w:szCs w:val="24"/>
              </w:rPr>
              <w:t>ул. Ф. Патаки, 6</w:t>
            </w:r>
            <w:r w:rsidR="001D2EDF">
              <w:rPr>
                <w:sz w:val="24"/>
                <w:szCs w:val="24"/>
              </w:rPr>
              <w:t xml:space="preserve">, </w:t>
            </w:r>
            <w:r w:rsidR="001D2EDF" w:rsidRPr="009A24A2">
              <w:rPr>
                <w:sz w:val="24"/>
                <w:szCs w:val="24"/>
              </w:rPr>
              <w:t>г. Черемхово, Иркутская область</w:t>
            </w:r>
            <w:r w:rsidR="001D2EDF">
              <w:rPr>
                <w:sz w:val="24"/>
                <w:szCs w:val="24"/>
              </w:rPr>
              <w:t>,</w:t>
            </w:r>
            <w:r w:rsidR="001D2EDF" w:rsidRPr="009A24A2">
              <w:rPr>
                <w:sz w:val="24"/>
                <w:szCs w:val="24"/>
              </w:rPr>
              <w:t xml:space="preserve"> </w:t>
            </w:r>
            <w:r w:rsidR="001D2EDF">
              <w:rPr>
                <w:sz w:val="24"/>
                <w:szCs w:val="24"/>
              </w:rPr>
              <w:t>665415</w:t>
            </w:r>
            <w:r w:rsidR="001D2EDF" w:rsidRPr="009A24A2">
              <w:rPr>
                <w:sz w:val="24"/>
                <w:szCs w:val="24"/>
              </w:rPr>
              <w:t xml:space="preserve"> </w:t>
            </w:r>
          </w:p>
          <w:p w:rsidR="001D2EDF" w:rsidRPr="001D2EDF" w:rsidRDefault="00BE717E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1D2EDF" w:rsidRPr="001D2EDF">
              <w:rPr>
                <w:rFonts w:ascii="Times New Roman" w:hAnsi="Times New Roman"/>
                <w:sz w:val="24"/>
                <w:szCs w:val="24"/>
              </w:rPr>
              <w:t>8-395-46-5-25-33</w:t>
            </w:r>
          </w:p>
          <w:p w:rsidR="00BE717E" w:rsidRPr="001D2EDF" w:rsidRDefault="00BE717E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EDF">
              <w:rPr>
                <w:rFonts w:ascii="Times New Roman" w:hAnsi="Times New Roman"/>
                <w:sz w:val="24"/>
                <w:szCs w:val="24"/>
              </w:rPr>
              <w:t xml:space="preserve">Электронный адрес:  </w:t>
            </w:r>
            <w:hyperlink r:id="rId25" w:history="1">
              <w:r w:rsidR="001D2EDF" w:rsidRPr="001D2EDF">
                <w:rPr>
                  <w:rStyle w:val="ac"/>
                  <w:rFonts w:ascii="Times New Roman" w:hAnsi="Times New Roman"/>
                  <w:sz w:val="24"/>
                  <w:szCs w:val="24"/>
                </w:rPr>
                <w:t>inform@admcher.ru</w:t>
              </w:r>
            </w:hyperlink>
            <w:r w:rsidR="001D2EDF" w:rsidRPr="001D2E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EDF" w:rsidRPr="001D2EDF" w:rsidRDefault="001D2EDF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EDF" w:rsidRPr="001D2EDF" w:rsidRDefault="001D2EDF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EDF">
              <w:rPr>
                <w:rFonts w:ascii="Times New Roman" w:hAnsi="Times New Roman"/>
                <w:b/>
                <w:sz w:val="24"/>
                <w:szCs w:val="24"/>
              </w:rPr>
              <w:t>Мэр города Черемхово</w:t>
            </w:r>
            <w:r w:rsidRPr="001D2EDF">
              <w:rPr>
                <w:rFonts w:ascii="Times New Roman" w:hAnsi="Times New Roman"/>
                <w:sz w:val="24"/>
                <w:szCs w:val="24"/>
              </w:rPr>
              <w:t xml:space="preserve"> –  Семёнов Вадим Александрович</w:t>
            </w:r>
          </w:p>
          <w:p w:rsidR="00BE717E" w:rsidRPr="008960E2" w:rsidRDefault="00BE717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E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  <w:r w:rsidR="001D2EDF" w:rsidRPr="001D2ED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образования </w:t>
            </w:r>
            <w:r w:rsidR="001D2EDF" w:rsidRPr="001D2ED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Черемхово Мут Анастасия Игоревна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E717E" w:rsidRPr="008960E2" w:rsidRDefault="00BE717E" w:rsidP="00D279A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BE717E" w:rsidRPr="008960E2" w:rsidRDefault="00BE717E" w:rsidP="00D279A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социально-педагогической адаптации и интеграции в общество  детей-инвалидов и детей с ограниченными возможностями дошкольного возраста с расстройствами аутистического спектра, с  включением родителей  (законных представителей)  и других членов семьи в систематическую, активную работу по воспитанию, интеграции и  оздоровлению</w:t>
            </w:r>
            <w:r w:rsidR="001D2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717E" w:rsidRPr="008960E2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1D2EDF" w:rsidRPr="009A24A2" w:rsidRDefault="001D2EDF" w:rsidP="001D2EDF">
            <w:pPr>
              <w:pStyle w:val="Default"/>
              <w:jc w:val="both"/>
            </w:pPr>
            <w:r w:rsidRPr="009A24A2">
              <w:t>1. Создать городской комплексный Центр помощи семьям, воспитывающим детей-инвалидов и детей с ОВЗ (далее</w:t>
            </w:r>
            <w:r>
              <w:t xml:space="preserve"> </w:t>
            </w:r>
            <w:r w:rsidRPr="009A24A2">
              <w:t>- Центр).</w:t>
            </w:r>
          </w:p>
          <w:p w:rsidR="001D2EDF" w:rsidRPr="009A24A2" w:rsidRDefault="001D2EDF" w:rsidP="001D2EDF">
            <w:pPr>
              <w:pStyle w:val="Default"/>
              <w:jc w:val="both"/>
              <w:rPr>
                <w:color w:val="auto"/>
              </w:rPr>
            </w:pPr>
            <w:r w:rsidRPr="009A24A2">
              <w:lastRenderedPageBreak/>
              <w:t>2. Способствовать реабилитации  и  социализации детей-инвалидов и детей с ОВЗ.</w:t>
            </w:r>
          </w:p>
          <w:p w:rsidR="001D2EDF" w:rsidRPr="009A24A2" w:rsidRDefault="001D2EDF" w:rsidP="001D2EDF">
            <w:pPr>
              <w:pStyle w:val="Default"/>
              <w:jc w:val="both"/>
            </w:pPr>
            <w:r w:rsidRPr="009A24A2">
              <w:t>3. Включить родителей в процесс реабилитации детей-инвалидов и детей с ОВЗ.</w:t>
            </w:r>
          </w:p>
          <w:p w:rsidR="001D2EDF" w:rsidRPr="009A24A2" w:rsidRDefault="001D2EDF" w:rsidP="001D2EDF">
            <w:pPr>
              <w:pStyle w:val="Default"/>
              <w:jc w:val="both"/>
            </w:pPr>
            <w:r w:rsidRPr="009A24A2">
              <w:t>4. Обучить родителей, воспитывающих детей-инвалидов и детей с ОВЗ,   средствам социализации  их детей  через  повышение родительской компетенции, занятия  арт – терапией и анималотерапией, укрепление физического и психического здоровья детей.</w:t>
            </w:r>
          </w:p>
          <w:p w:rsidR="001D2EDF" w:rsidRDefault="001D2EDF" w:rsidP="001D2EDF">
            <w:pPr>
              <w:pStyle w:val="Default"/>
              <w:jc w:val="both"/>
            </w:pPr>
            <w:r w:rsidRPr="009A24A2">
              <w:t>5. Нормализовать  детско-родительские отношения в семьях, воспитывающих детей-инвалидов и детей с ОВЗ.</w:t>
            </w:r>
          </w:p>
          <w:p w:rsidR="00BE717E" w:rsidRPr="008960E2" w:rsidRDefault="001D2EDF" w:rsidP="001D2EDF">
            <w:pPr>
              <w:pStyle w:val="Default"/>
              <w:jc w:val="both"/>
            </w:pPr>
            <w:r w:rsidRPr="009A24A2">
              <w:t>6. Распространить  опыт работы по социализации детей-инвалидов и детей с ОВЗ, полученный в ходе реализации проекта.</w:t>
            </w:r>
          </w:p>
        </w:tc>
      </w:tr>
      <w:tr w:rsidR="00BE717E" w:rsidRPr="008960E2" w:rsidTr="00D279A4">
        <w:trPr>
          <w:trHeight w:val="399"/>
        </w:trPr>
        <w:tc>
          <w:tcPr>
            <w:tcW w:w="1541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BE717E" w:rsidRPr="008960E2" w:rsidRDefault="00004552" w:rsidP="00D279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Новосибирская</w:t>
            </w:r>
            <w:r w:rsidR="00BE717E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область</w:t>
            </w:r>
          </w:p>
        </w:tc>
      </w:tr>
      <w:tr w:rsidR="00BE717E" w:rsidRPr="008960E2" w:rsidTr="00D279A4">
        <w:trPr>
          <w:trHeight w:val="2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E717E" w:rsidRPr="008960E2" w:rsidRDefault="00004552" w:rsidP="00D279A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552">
              <w:rPr>
                <w:rFonts w:ascii="Times New Roman" w:hAnsi="Times New Roman"/>
                <w:sz w:val="24"/>
                <w:szCs w:val="24"/>
              </w:rPr>
              <w:t>111п-2016.11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«Крепкая семья –</w:t>
            </w:r>
          </w:p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залог успеха!»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E717E" w:rsidRDefault="00F330A2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04552" w:rsidRPr="00004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004552" w:rsidRPr="00004552">
              <w:rPr>
                <w:rFonts w:ascii="Times New Roman" w:hAnsi="Times New Roman"/>
                <w:color w:val="000000"/>
                <w:sz w:val="24"/>
                <w:szCs w:val="24"/>
              </w:rPr>
              <w:t>ород Бердск</w:t>
            </w:r>
          </w:p>
          <w:p w:rsidR="00004552" w:rsidRPr="00004552" w:rsidRDefault="00004552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4552" w:rsidRPr="00004552" w:rsidRDefault="00BE717E" w:rsidP="00D279A4">
            <w:pPr>
              <w:rPr>
                <w:rFonts w:ascii="Times New Roman" w:hAnsi="Times New Roman"/>
                <w:sz w:val="24"/>
                <w:szCs w:val="24"/>
              </w:rPr>
            </w:pPr>
            <w:r w:rsidRPr="00004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004552" w:rsidRPr="00004552">
              <w:rPr>
                <w:rFonts w:ascii="Times New Roman" w:hAnsi="Times New Roman"/>
                <w:sz w:val="24"/>
                <w:szCs w:val="24"/>
              </w:rPr>
              <w:t xml:space="preserve">ул. М. Горького, д.9, г. Бердск, Новосибирская область, 633010  </w:t>
            </w:r>
            <w:r w:rsidRPr="00004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Телефон/факс:  </w:t>
            </w:r>
            <w:r w:rsidR="00004552" w:rsidRPr="00004552">
              <w:rPr>
                <w:rFonts w:ascii="Times New Roman" w:hAnsi="Times New Roman"/>
                <w:sz w:val="24"/>
                <w:szCs w:val="24"/>
              </w:rPr>
              <w:t>(38341) 3-11-33, 2-00-93</w:t>
            </w:r>
          </w:p>
          <w:p w:rsidR="00BE717E" w:rsidRDefault="00BE717E" w:rsidP="00D279A4">
            <w:pPr>
              <w:rPr>
                <w:rFonts w:ascii="Times New Roman" w:hAnsi="Times New Roman"/>
                <w:sz w:val="24"/>
                <w:szCs w:val="24"/>
              </w:rPr>
            </w:pPr>
            <w:r w:rsidRPr="00004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26" w:history="1">
              <w:r w:rsidR="00004552" w:rsidRPr="00004552">
                <w:rPr>
                  <w:rStyle w:val="ac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berdsk@berdskadm.ru</w:t>
              </w:r>
            </w:hyperlink>
          </w:p>
          <w:p w:rsidR="00004552" w:rsidRPr="00004552" w:rsidRDefault="00004552" w:rsidP="00D279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17E" w:rsidRPr="00004552" w:rsidRDefault="00004552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552">
              <w:rPr>
                <w:rFonts w:ascii="Times New Roman" w:hAnsi="Times New Roman"/>
                <w:b/>
                <w:sz w:val="24"/>
                <w:szCs w:val="24"/>
              </w:rPr>
              <w:t>Глава города Бердска</w:t>
            </w:r>
            <w:r w:rsidRPr="00004552">
              <w:rPr>
                <w:rFonts w:ascii="Times New Roman" w:hAnsi="Times New Roman"/>
                <w:sz w:val="24"/>
                <w:szCs w:val="24"/>
              </w:rPr>
              <w:t xml:space="preserve"> – Шестернин Евгений Анатольевич</w:t>
            </w:r>
          </w:p>
          <w:p w:rsidR="00BE717E" w:rsidRPr="008960E2" w:rsidRDefault="00004552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552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Координатор Проекта –</w:t>
            </w:r>
            <w:r w:rsidRPr="00004552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 Бердска  Чеботаев Евгений Николаевич.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E717E" w:rsidRPr="008960E2" w:rsidRDefault="00BE717E" w:rsidP="00D27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004552" w:rsidRPr="00004552" w:rsidRDefault="00004552" w:rsidP="00004552">
            <w:pPr>
              <w:ind w:firstLine="601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04552">
              <w:rPr>
                <w:rFonts w:ascii="Times New Roman" w:eastAsia="TimesNewRomanPSMT" w:hAnsi="Times New Roman"/>
                <w:sz w:val="24"/>
                <w:szCs w:val="24"/>
              </w:rPr>
              <w:t>Повышение качества жизни семей, воспитывающих детей-инвалидов и детей с ограниченными возможностями здоровья, имеющих нарушения опорно-двигательного аппарата, путем организации реабилитационного пространства и внедрение модели оказания комплексной помощи семьям, воспитывающим детей с нарушениями опорно-двигательной системы, при обеспечении межведомственного подхода</w:t>
            </w:r>
          </w:p>
          <w:p w:rsidR="00BE717E" w:rsidRPr="00004552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045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004552" w:rsidRPr="00004552" w:rsidRDefault="00004552" w:rsidP="00004552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04552">
              <w:rPr>
                <w:rFonts w:ascii="Times New Roman" w:eastAsia="TimesNewRomanPSMT" w:hAnsi="Times New Roman"/>
                <w:sz w:val="24"/>
                <w:szCs w:val="24"/>
              </w:rPr>
              <w:t>1. </w:t>
            </w:r>
            <w:r w:rsidRPr="00004552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населения и специалистов города Бердска в вопросах реабилитации и социализации детей с нарушениями </w:t>
            </w:r>
            <w:r w:rsidRPr="00004552">
              <w:rPr>
                <w:rFonts w:ascii="Times New Roman" w:eastAsia="TimesNewRomanPSMT" w:hAnsi="Times New Roman"/>
                <w:sz w:val="24"/>
                <w:szCs w:val="24"/>
              </w:rPr>
              <w:t xml:space="preserve">опорно-двигательного аппарата </w:t>
            </w:r>
          </w:p>
          <w:p w:rsidR="00004552" w:rsidRPr="00004552" w:rsidRDefault="00004552" w:rsidP="00004552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04552">
              <w:rPr>
                <w:rFonts w:ascii="Times New Roman" w:eastAsia="TimesNewRomanPSMT" w:hAnsi="Times New Roman"/>
                <w:sz w:val="24"/>
                <w:szCs w:val="24"/>
              </w:rPr>
              <w:t>2. Создание модели оказания комплексной помощи семьям, воспитывающим детей с нарушениями опорно-двигательной системы, на территории города Бердска.</w:t>
            </w:r>
          </w:p>
          <w:p w:rsidR="00004552" w:rsidRPr="00004552" w:rsidRDefault="00004552" w:rsidP="000045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</w:pPr>
            <w:r w:rsidRPr="00004552">
              <w:rPr>
                <w:rFonts w:ascii="Times New Roman" w:eastAsia="TimesNewRomanPSMT" w:hAnsi="Times New Roman"/>
                <w:sz w:val="24"/>
                <w:szCs w:val="24"/>
              </w:rPr>
              <w:t xml:space="preserve">3. Разработка и внедрение новых технологий и форм реабилитации детей-инвалидов и детей с </w:t>
            </w:r>
            <w:r w:rsidRPr="00004552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ограниченными возможностями здоровья, имеющих нарушения опорно-двигательного аппарата (кинезотерапия, механотерапия, вибротерапия, магнитотерапия, электростимуляция и др.).</w:t>
            </w:r>
          </w:p>
          <w:p w:rsidR="00BE717E" w:rsidRPr="008960E2" w:rsidRDefault="00004552" w:rsidP="0000455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552">
              <w:rPr>
                <w:rFonts w:ascii="Times New Roman" w:eastAsia="TimesNewRomanPSMT" w:hAnsi="Times New Roman"/>
                <w:sz w:val="24"/>
                <w:szCs w:val="24"/>
              </w:rPr>
              <w:t>4. Организация деятельности службы ассистентов для оказания сопровождения детей, имеющих спинальные заболевания, в образовательных и медицинских учреждениях, учреждениях культуры, спорта и т.д.</w:t>
            </w:r>
          </w:p>
        </w:tc>
      </w:tr>
    </w:tbl>
    <w:p w:rsidR="00BE717E" w:rsidRDefault="00BE717E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213" w:rsidRDefault="009D0213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213" w:rsidRDefault="009D0213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213" w:rsidRDefault="009D0213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213" w:rsidRDefault="009D0213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213" w:rsidRDefault="009D0213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213" w:rsidRDefault="009D0213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213" w:rsidRDefault="009D0213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213" w:rsidRDefault="009D0213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213" w:rsidRDefault="009D0213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213" w:rsidRDefault="009D0213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213" w:rsidRDefault="009D0213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213" w:rsidRDefault="009D0213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213" w:rsidRDefault="009D0213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213" w:rsidRDefault="009D0213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213" w:rsidRDefault="009D0213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37F" w:rsidRDefault="0008037F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37F" w:rsidRDefault="0008037F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37F" w:rsidRDefault="0008037F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37F" w:rsidRDefault="0008037F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37F" w:rsidRDefault="0008037F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37F" w:rsidRDefault="0008037F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37F" w:rsidRDefault="0008037F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37F" w:rsidRDefault="0008037F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37F" w:rsidRDefault="0008037F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37F" w:rsidRDefault="0008037F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17E" w:rsidRDefault="00BE717E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982" w:rsidRPr="008960E2" w:rsidRDefault="00F52982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РЕЕСТР </w:t>
      </w:r>
    </w:p>
    <w:p w:rsidR="00F52982" w:rsidRDefault="00F52982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D720AB" w:rsidRDefault="00D720AB" w:rsidP="00D720A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0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РОССИЙСКИХ НЕКОММЕРЧЕСКИХ ОРГАНИЗАЦИЙ И ОБЩЕСТВЕННЫХ ОБЪЕДИНЕНИЙ, СПОСОБСТВУЮЩИХ ЭФФЕКТИВНОМУ ПРИМЕНЕНИЮ АДАПТИВНОЙ ФИЗИЧЕСКОЙ КУЛЬТУРЫ КАК СРЕДСТВА РЕАБИЛИТАЦИИ И СОЦИАЛЬНОЙ АДАПТАЦИИ ДЕТЕЙ-ИНВАЛИДОВ И ДЕТЕЙ С ОГРАНИЧЕННЫМИ ВОЗМОЖНОСТЯМИ ЗДОРОВЬЯ, </w:t>
      </w:r>
      <w:r w:rsidR="00F52982"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ФИНАНСИРУЕМЫХ ФОНДОМ В </w:t>
      </w:r>
      <w:r w:rsidR="00BE717E"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="00F52982"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ГОДУ </w:t>
      </w:r>
    </w:p>
    <w:p w:rsidR="00F52982" w:rsidRPr="008960E2" w:rsidRDefault="00F52982" w:rsidP="00D720A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по направлению:</w:t>
      </w:r>
    </w:p>
    <w:p w:rsidR="00F52982" w:rsidRPr="008960E2" w:rsidRDefault="00F52982" w:rsidP="00F52982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поддержка семей с детьми-инвалидами </w:t>
      </w:r>
    </w:p>
    <w:p w:rsidR="00F52982" w:rsidRPr="008960E2" w:rsidRDefault="00F52982" w:rsidP="00F52982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обеспечения максимально возможного развития таких детей в условиях семейного воспитания, </w:t>
      </w:r>
    </w:p>
    <w:p w:rsidR="00F52982" w:rsidRPr="008960E2" w:rsidRDefault="00F52982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их социализации, подготовки к самостоятельной жизни и интеграции в общество» (</w:t>
      </w:r>
      <w:r w:rsidR="00D720AB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8960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52982" w:rsidRPr="008960E2" w:rsidRDefault="00F52982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27"/>
        <w:gridCol w:w="3120"/>
        <w:gridCol w:w="4535"/>
        <w:gridCol w:w="18"/>
        <w:gridCol w:w="6077"/>
      </w:tblGrid>
      <w:tr w:rsidR="00F52982" w:rsidRPr="008960E2" w:rsidTr="00B86FC4">
        <w:trPr>
          <w:trHeight w:val="1129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F52982" w:rsidRPr="008960E2" w:rsidRDefault="00F52982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Регистр. номер проектов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F52982" w:rsidRPr="008960E2" w:rsidRDefault="00F52982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F52982" w:rsidRPr="008960E2" w:rsidRDefault="00F52982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5" w:type="dxa"/>
            <w:shd w:val="clear" w:color="auto" w:fill="D9D9D9"/>
            <w:vAlign w:val="center"/>
          </w:tcPr>
          <w:p w:rsidR="00D7470E" w:rsidRPr="001E52A4" w:rsidRDefault="00D7470E" w:rsidP="00D74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F52982" w:rsidRPr="008960E2" w:rsidRDefault="00D7470E" w:rsidP="00D74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:rsidR="00F52982" w:rsidRPr="008960E2" w:rsidRDefault="00F52982" w:rsidP="00134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F52982" w:rsidRPr="008960E2" w:rsidRDefault="00F52982" w:rsidP="00134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F52982" w:rsidRPr="008960E2" w:rsidTr="00B86FC4">
        <w:trPr>
          <w:trHeight w:val="310"/>
        </w:trPr>
        <w:tc>
          <w:tcPr>
            <w:tcW w:w="1668" w:type="dxa"/>
            <w:gridSpan w:val="2"/>
          </w:tcPr>
          <w:p w:rsidR="00F52982" w:rsidRPr="008960E2" w:rsidRDefault="00F52982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F52982" w:rsidRPr="008960E2" w:rsidRDefault="00F52982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F52982" w:rsidRPr="008960E2" w:rsidRDefault="00F52982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</w:tcPr>
          <w:p w:rsidR="00F52982" w:rsidRPr="008960E2" w:rsidRDefault="00F52982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2982" w:rsidRPr="008960E2" w:rsidTr="0013461A">
        <w:trPr>
          <w:trHeight w:val="310"/>
        </w:trPr>
        <w:tc>
          <w:tcPr>
            <w:tcW w:w="15418" w:type="dxa"/>
            <w:gridSpan w:val="6"/>
            <w:shd w:val="clear" w:color="auto" w:fill="D9D9D9"/>
          </w:tcPr>
          <w:p w:rsidR="00F52982" w:rsidRPr="008960E2" w:rsidRDefault="00F52982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федеральный округ </w:t>
            </w:r>
          </w:p>
        </w:tc>
      </w:tr>
      <w:tr w:rsidR="00B86FC4" w:rsidRPr="008960E2" w:rsidTr="0013461A">
        <w:trPr>
          <w:trHeight w:val="310"/>
        </w:trPr>
        <w:tc>
          <w:tcPr>
            <w:tcW w:w="1541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B86FC4" w:rsidRPr="008960E2" w:rsidRDefault="00460098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</w:tr>
      <w:tr w:rsidR="00460098" w:rsidRPr="008960E2" w:rsidTr="00C87115">
        <w:trPr>
          <w:trHeight w:val="310"/>
        </w:trPr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460098" w:rsidRPr="00460098" w:rsidRDefault="00460098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98">
              <w:rPr>
                <w:rFonts w:ascii="Times New Roman" w:hAnsi="Times New Roman"/>
                <w:sz w:val="24"/>
                <w:szCs w:val="24"/>
              </w:rPr>
              <w:t>16п-2016.12</w:t>
            </w:r>
          </w:p>
        </w:tc>
        <w:tc>
          <w:tcPr>
            <w:tcW w:w="31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0098" w:rsidRPr="00460098" w:rsidRDefault="00DE5519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60098" w:rsidRPr="00460098">
              <w:rPr>
                <w:rFonts w:ascii="Times New Roman" w:hAnsi="Times New Roman"/>
                <w:sz w:val="24"/>
                <w:szCs w:val="24"/>
              </w:rPr>
              <w:t>Двигаюсь и развиваюсь!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0098" w:rsidRDefault="00460098" w:rsidP="00AE55C3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460098">
              <w:rPr>
                <w:rFonts w:ascii="Times New Roman" w:hAnsi="Times New Roman"/>
                <w:sz w:val="24"/>
                <w:szCs w:val="24"/>
              </w:rPr>
              <w:t>Муниципальное учреждение «Молодежный информационный центр»</w:t>
            </w:r>
          </w:p>
          <w:p w:rsidR="00460098" w:rsidRDefault="00460098" w:rsidP="00AE55C3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519" w:rsidRPr="00DE5519" w:rsidRDefault="00460098" w:rsidP="00DE55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DE5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519" w:rsidRPr="00DE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1-ая  Московская, 28, </w:t>
            </w:r>
          </w:p>
          <w:p w:rsidR="00460098" w:rsidRPr="00DE5519" w:rsidRDefault="00DE5519" w:rsidP="00DE5519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Шуя, Ивановская область, 155901</w:t>
            </w:r>
          </w:p>
          <w:p w:rsidR="00460098" w:rsidRPr="00DE5519" w:rsidRDefault="00460098" w:rsidP="0046009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519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Pr="00DE5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519" w:rsidRPr="00DE5519">
              <w:rPr>
                <w:rFonts w:ascii="Times New Roman" w:hAnsi="Times New Roman"/>
                <w:sz w:val="24"/>
                <w:szCs w:val="24"/>
              </w:rPr>
              <w:t>8 (493-51) 4-81-21</w:t>
            </w:r>
          </w:p>
          <w:p w:rsidR="00DE5519" w:rsidRPr="00DE5519" w:rsidRDefault="00460098" w:rsidP="00DE5519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 w:rsidR="00DE5519" w:rsidRPr="00DE5519">
              <w:rPr>
                <w:rFonts w:ascii="Times New Roman" w:hAnsi="Times New Roman"/>
                <w:sz w:val="24"/>
                <w:szCs w:val="24"/>
              </w:rPr>
              <w:t>8 (493-51) 4-81-21</w:t>
            </w:r>
          </w:p>
          <w:p w:rsidR="00460098" w:rsidRPr="00DE5519" w:rsidRDefault="00460098" w:rsidP="00460098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0098" w:rsidRPr="00DE5519" w:rsidRDefault="00460098" w:rsidP="0046009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51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DE55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60098" w:rsidRPr="00BE717E" w:rsidRDefault="00DE5519" w:rsidP="0046009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5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</w:t>
            </w:r>
            <w:r w:rsidRPr="00BE717E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DE55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shuya</w:t>
            </w:r>
            <w:r w:rsidRPr="00BE717E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DE55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BE71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E55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DE5519" w:rsidRPr="00BE717E" w:rsidRDefault="00DE5519" w:rsidP="00460098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0098" w:rsidRPr="00DE5519" w:rsidRDefault="00460098" w:rsidP="004600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DE5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DE5519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Екатерина Валерьевна</w:t>
            </w:r>
          </w:p>
          <w:p w:rsidR="00DE5519" w:rsidRPr="00DE5519" w:rsidRDefault="00DE5519" w:rsidP="00DE55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Екатерина Валерьевна</w:t>
            </w:r>
          </w:p>
          <w:p w:rsidR="00460098" w:rsidRPr="008960E2" w:rsidRDefault="00460098" w:rsidP="004600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60098" w:rsidRPr="00460098" w:rsidRDefault="00460098" w:rsidP="0046009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  <w:tcBorders>
              <w:bottom w:val="single" w:sz="4" w:space="0" w:color="000000"/>
            </w:tcBorders>
            <w:shd w:val="clear" w:color="auto" w:fill="auto"/>
          </w:tcPr>
          <w:p w:rsidR="0008037F" w:rsidRDefault="00460098" w:rsidP="0046009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460098" w:rsidRPr="00DE5519" w:rsidRDefault="00DE5519" w:rsidP="0046009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E5519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комплексной физкультурно-оздоровительной службы социальной адаптации детей-инвалидов и детей с ограниченными возможностями здоровья средствами адаптивной физической культ</w:t>
            </w:r>
            <w:r w:rsidRPr="00DE5519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DE5519">
              <w:rPr>
                <w:rFonts w:ascii="Times New Roman" w:hAnsi="Times New Roman"/>
                <w:sz w:val="24"/>
                <w:szCs w:val="24"/>
                <w:lang w:eastAsia="ar-SA"/>
              </w:rPr>
              <w:t>ры</w:t>
            </w:r>
          </w:p>
          <w:p w:rsidR="0008037F" w:rsidRDefault="00460098" w:rsidP="00DE5519">
            <w:pPr>
              <w:ind w:firstLine="1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="00DE5519" w:rsidRPr="00DE5519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:rsidR="0008037F" w:rsidRDefault="00DE5519" w:rsidP="008A5014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E5519">
              <w:rPr>
                <w:rFonts w:ascii="Times New Roman" w:eastAsia="Times New Roman" w:hAnsi="Times New Roman"/>
                <w:sz w:val="24"/>
                <w:lang w:eastAsia="ru-RU"/>
              </w:rPr>
              <w:t>Организация межведомственного взаимодействия между органами социальной защиты населения, образования, молодежной политики и спорта региона по созданию опорной профессиональной площадки по</w:t>
            </w:r>
            <w:r w:rsidR="0008037F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адаптивной физической культуре.</w:t>
            </w:r>
          </w:p>
          <w:p w:rsidR="0008037F" w:rsidRPr="0008037F" w:rsidRDefault="0008037F" w:rsidP="008A5014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r w:rsidR="00DE5519" w:rsidRPr="00080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оздание физкультурно-оздоровительного комплекса и консультационной службы по работе с детьми-инвалидами и детьми с ограниченными возможностями здоровья, тиражирование эффективных реабилитационных практик с использованием технологий адаптивной физической </w:t>
            </w:r>
            <w:r w:rsidR="00DE5519" w:rsidRPr="00080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льтуры на базе опорной площадки.</w:t>
            </w:r>
          </w:p>
          <w:p w:rsidR="0008037F" w:rsidRPr="0008037F" w:rsidRDefault="0008037F" w:rsidP="008A5014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E5519" w:rsidRPr="00080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недрение эффективных технологий адаптивной физкультуры и спорта как средства реабилитации и социальной адаптации, взаимодействие с родителями детей-инвалидов и детей с огран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иченными возможностями здоровья.</w:t>
            </w:r>
          </w:p>
          <w:p w:rsidR="0008037F" w:rsidRPr="0008037F" w:rsidRDefault="0008037F" w:rsidP="008A5014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E5519" w:rsidRPr="00080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роведение спортивных мероприятий для детей-инвалидов и детей с ограниченными возможностями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 и их родителей.</w:t>
            </w:r>
          </w:p>
          <w:p w:rsidR="0008037F" w:rsidRPr="0008037F" w:rsidRDefault="0008037F" w:rsidP="008A5014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E5519" w:rsidRPr="00080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ндивидуальное физкультурно-оздоровительное сопровождение (тъюторство) детей-инвалидов и детей с ограниченными возможностями здоровья специально подготовленными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обровольцами из числа студентов.</w:t>
            </w:r>
          </w:p>
          <w:p w:rsidR="0008037F" w:rsidRPr="0008037F" w:rsidRDefault="0008037F" w:rsidP="008A5014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E5519" w:rsidRPr="00080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профессиональной компетентнос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специалистов по реабилитации.</w:t>
            </w:r>
          </w:p>
          <w:p w:rsidR="00460098" w:rsidRPr="0008037F" w:rsidRDefault="0008037F" w:rsidP="008A5014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DE5519" w:rsidRPr="00080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емонстрация успешности детей-инвалидов и детей с ограниченными возможностями здоровья – участников мероприятий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60098" w:rsidRPr="008960E2" w:rsidRDefault="00460098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115" w:rsidRPr="008960E2" w:rsidTr="0013461A">
        <w:trPr>
          <w:trHeight w:val="310"/>
        </w:trPr>
        <w:tc>
          <w:tcPr>
            <w:tcW w:w="1541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C87115" w:rsidRPr="008960E2" w:rsidRDefault="00C87115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Костромская область</w:t>
            </w:r>
          </w:p>
        </w:tc>
      </w:tr>
      <w:tr w:rsidR="00C87115" w:rsidRPr="008960E2" w:rsidTr="006A6488">
        <w:trPr>
          <w:trHeight w:val="310"/>
        </w:trPr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C87115" w:rsidRPr="00C87115" w:rsidRDefault="00C87115" w:rsidP="00C8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15">
              <w:rPr>
                <w:rFonts w:ascii="Times New Roman" w:hAnsi="Times New Roman"/>
                <w:sz w:val="24"/>
                <w:szCs w:val="24"/>
              </w:rPr>
              <w:t>78п-2016.12</w:t>
            </w:r>
          </w:p>
          <w:p w:rsidR="00C87115" w:rsidRPr="00C87115" w:rsidRDefault="00C87115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7115" w:rsidRPr="00C87115" w:rsidRDefault="00C87115" w:rsidP="006A6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15">
              <w:rPr>
                <w:rFonts w:ascii="Times New Roman" w:hAnsi="Times New Roman"/>
                <w:sz w:val="24"/>
                <w:szCs w:val="24"/>
              </w:rPr>
              <w:t>«Спорт без границ»</w:t>
            </w:r>
          </w:p>
        </w:tc>
        <w:tc>
          <w:tcPr>
            <w:tcW w:w="45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7115" w:rsidRPr="00C87115" w:rsidRDefault="00C87115" w:rsidP="00AE55C3">
            <w:pPr>
              <w:rPr>
                <w:rFonts w:ascii="Times New Roman" w:hAnsi="Times New Roman"/>
                <w:sz w:val="24"/>
                <w:szCs w:val="24"/>
              </w:rPr>
            </w:pPr>
            <w:r w:rsidRPr="00C87115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«Шарьинская школа-интернат Костромской области для детей с ограниченными возможностями здоровья»</w:t>
            </w:r>
          </w:p>
          <w:p w:rsidR="00C87115" w:rsidRPr="00C87115" w:rsidRDefault="00350D45" w:rsidP="00C87115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350D45">
              <w:rPr>
                <w:rFonts w:ascii="Times New Roman" w:hAnsi="Times New Roman"/>
                <w:sz w:val="24"/>
                <w:szCs w:val="24"/>
              </w:rPr>
              <w:t>ул. Ленина, д.126, г. Шарья, Костромская область, 157505</w:t>
            </w:r>
          </w:p>
          <w:p w:rsidR="00C87115" w:rsidRPr="00C87115" w:rsidRDefault="00C87115" w:rsidP="00C87115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115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350D45" w:rsidRPr="00350D45">
              <w:rPr>
                <w:rFonts w:ascii="Times New Roman" w:hAnsi="Times New Roman"/>
                <w:sz w:val="24"/>
                <w:szCs w:val="24"/>
              </w:rPr>
              <w:t>8(49449)5-32-93</w:t>
            </w:r>
          </w:p>
          <w:p w:rsidR="00C87115" w:rsidRPr="00C87115" w:rsidRDefault="00C87115" w:rsidP="00C87115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115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="00350D45" w:rsidRPr="00350D45">
              <w:rPr>
                <w:rFonts w:ascii="Times New Roman" w:hAnsi="Times New Roman"/>
                <w:sz w:val="24"/>
                <w:szCs w:val="24"/>
              </w:rPr>
              <w:t>8(49449) 5-14-50</w:t>
            </w:r>
          </w:p>
          <w:p w:rsidR="00C87115" w:rsidRPr="00C87115" w:rsidRDefault="00C87115" w:rsidP="00C8711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87115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27" w:history="1">
              <w:r w:rsidR="00350D45" w:rsidRPr="00310D46">
                <w:rPr>
                  <w:rFonts w:ascii="Times New Roman" w:hAnsi="Times New Roman"/>
                  <w:sz w:val="24"/>
                  <w:szCs w:val="24"/>
                </w:rPr>
                <w:t>as-8vid@yandex.ru</w:t>
              </w:r>
            </w:hyperlink>
          </w:p>
          <w:p w:rsidR="00C87115" w:rsidRPr="00C87115" w:rsidRDefault="00C87115" w:rsidP="00C8711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87115" w:rsidRPr="00C87115" w:rsidRDefault="00C87115" w:rsidP="00C871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115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– </w:t>
            </w:r>
            <w:r w:rsidR="00350D45" w:rsidRPr="00350D45">
              <w:rPr>
                <w:rFonts w:ascii="Times New Roman" w:hAnsi="Times New Roman"/>
                <w:b/>
                <w:sz w:val="24"/>
                <w:szCs w:val="24"/>
              </w:rPr>
              <w:t>Малашина Светлана Александровна</w:t>
            </w:r>
          </w:p>
          <w:p w:rsidR="00C87115" w:rsidRPr="00C87115" w:rsidRDefault="00C87115" w:rsidP="00C871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Координатор Проекта - </w:t>
            </w:r>
            <w:r w:rsidR="00350D45" w:rsidRPr="00350D45">
              <w:rPr>
                <w:rFonts w:ascii="Times New Roman" w:hAnsi="Times New Roman"/>
                <w:b/>
                <w:sz w:val="24"/>
                <w:szCs w:val="24"/>
              </w:rPr>
              <w:t>Корепова Анна Борисовна</w:t>
            </w:r>
          </w:p>
          <w:p w:rsidR="00C87115" w:rsidRPr="00C87115" w:rsidRDefault="00C8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  <w:tcBorders>
              <w:bottom w:val="single" w:sz="4" w:space="0" w:color="000000"/>
            </w:tcBorders>
            <w:shd w:val="clear" w:color="auto" w:fill="auto"/>
          </w:tcPr>
          <w:p w:rsidR="0008037F" w:rsidRDefault="00C87115" w:rsidP="00350D4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350D45" w:rsidRPr="00350D45" w:rsidRDefault="00350D45" w:rsidP="00350D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и эффективное применение адаптивной физической культуры как средства реабилитации и социальной адаптации детей-инвалидов и детей с ограниченными возможностями здоровья</w:t>
            </w:r>
          </w:p>
          <w:p w:rsidR="00350D45" w:rsidRDefault="00C87115" w:rsidP="00350D4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="00350D45" w:rsidRPr="00350D4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0D45" w:rsidRPr="00350D45" w:rsidRDefault="00350D45" w:rsidP="00350D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Создание на базе ГКОУ «Шарьинская школа-интернат» опорной профессиональной площадки по внедрению системы организации адаптивной физкультурно-оздоровительной и спортивно-массовой работы с детьми-инвалидами и детьми с ограниченными возможностями здоровья с применением  инновационных подходов.</w:t>
            </w:r>
          </w:p>
          <w:p w:rsidR="00350D45" w:rsidRPr="00350D45" w:rsidRDefault="00350D45" w:rsidP="00350D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Повышение эффективности реабилитации и </w:t>
            </w:r>
            <w:r w:rsidRPr="00350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адаптации детей-инвалидов и детей с ограниченными возможностями здоровья с использованием способов и методов адаптивной физической культуры.</w:t>
            </w:r>
          </w:p>
          <w:p w:rsidR="00350D45" w:rsidRPr="00350D45" w:rsidRDefault="00350D45" w:rsidP="00350D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Распространение эффективных социальных практик реабилитации детей-инвалидов и детей с ограниченными возможностями здоровья средствами адаптивной физической культуры, внедрение программ адаптивной физической культуры в деятельность образовательной организации и учреждений-соисполнителях проекта.</w:t>
            </w:r>
          </w:p>
          <w:p w:rsidR="00C87115" w:rsidRPr="00350D45" w:rsidRDefault="00350D45" w:rsidP="00C871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Информационное освещение хода реализации проекта в целях популяризации адаптивной физической культуры и спорта для детей-инвалидов и детей с огран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иченными возможностями здоровья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7115" w:rsidRPr="008960E2" w:rsidRDefault="00C87115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2982" w:rsidRPr="008960E2" w:rsidTr="0013461A">
        <w:trPr>
          <w:trHeight w:val="310"/>
        </w:trPr>
        <w:tc>
          <w:tcPr>
            <w:tcW w:w="1541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F52982" w:rsidRPr="008960E2" w:rsidRDefault="00AE55C3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Рязанская</w:t>
            </w:r>
            <w:r w:rsidR="00F52982"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область </w:t>
            </w:r>
          </w:p>
        </w:tc>
      </w:tr>
      <w:tr w:rsidR="00AE55C3" w:rsidRPr="008960E2" w:rsidTr="00AE55C3">
        <w:trPr>
          <w:trHeight w:val="310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E55C3" w:rsidRPr="00AE55C3" w:rsidRDefault="00AE55C3" w:rsidP="00AE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C3">
              <w:rPr>
                <w:rFonts w:ascii="Times New Roman" w:hAnsi="Times New Roman"/>
                <w:sz w:val="24"/>
                <w:szCs w:val="24"/>
              </w:rPr>
              <w:t>52п-2016.12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5C3" w:rsidRPr="00AE55C3" w:rsidRDefault="00AE55C3" w:rsidP="00AE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C3">
              <w:rPr>
                <w:rFonts w:ascii="Times New Roman" w:hAnsi="Times New Roman"/>
                <w:sz w:val="24"/>
                <w:szCs w:val="24"/>
              </w:rPr>
              <w:t>«Радость движения вместе со всеми»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5C3" w:rsidRDefault="00AE55C3" w:rsidP="00AE55C3">
            <w:pPr>
              <w:rPr>
                <w:rFonts w:ascii="Times New Roman" w:hAnsi="Times New Roman"/>
                <w:sz w:val="24"/>
                <w:szCs w:val="24"/>
              </w:rPr>
            </w:pPr>
            <w:r w:rsidRPr="00AE55C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дополнительного образования «Детско-юношеская спортивная школа «Елатьма»</w:t>
            </w:r>
          </w:p>
          <w:p w:rsidR="00AE55C3" w:rsidRPr="000E55B3" w:rsidRDefault="00AE55C3" w:rsidP="00AE55C3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55C3" w:rsidRPr="000E55B3" w:rsidRDefault="00AE55C3" w:rsidP="00AE55C3">
            <w:pPr>
              <w:ind w:lef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5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0E55B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27A2E" w:rsidRPr="000E55B3">
              <w:rPr>
                <w:rFonts w:ascii="Times New Roman" w:hAnsi="Times New Roman"/>
                <w:sz w:val="24"/>
                <w:szCs w:val="24"/>
              </w:rPr>
              <w:t>ул. Ленина, д. 53-</w:t>
            </w:r>
            <w:r w:rsidR="0094108D">
              <w:rPr>
                <w:rFonts w:ascii="Times New Roman" w:hAnsi="Times New Roman"/>
                <w:sz w:val="24"/>
                <w:szCs w:val="24"/>
              </w:rPr>
              <w:t>Г</w:t>
            </w:r>
            <w:r w:rsidR="00927A2E" w:rsidRPr="000E55B3">
              <w:rPr>
                <w:rFonts w:ascii="Times New Roman" w:hAnsi="Times New Roman"/>
                <w:sz w:val="24"/>
                <w:szCs w:val="24"/>
              </w:rPr>
              <w:t xml:space="preserve">, р.п. Елатьма, Касимовский район, Рязанская область, 391351  </w:t>
            </w:r>
          </w:p>
          <w:p w:rsidR="00AE55C3" w:rsidRPr="000E55B3" w:rsidRDefault="00AE55C3" w:rsidP="00AE55C3">
            <w:pPr>
              <w:ind w:left="57"/>
              <w:jc w:val="both"/>
              <w:rPr>
                <w:rFonts w:ascii="Times New Roman" w:hAnsi="Times New Roman"/>
              </w:rPr>
            </w:pPr>
            <w:r w:rsidRPr="000E55B3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Pr="000E55B3">
              <w:rPr>
                <w:rFonts w:ascii="Times New Roman" w:hAnsi="Times New Roman"/>
              </w:rPr>
              <w:t xml:space="preserve"> </w:t>
            </w:r>
            <w:r w:rsidR="00927A2E" w:rsidRPr="000E55B3">
              <w:rPr>
                <w:rFonts w:ascii="Times New Roman" w:hAnsi="Times New Roman"/>
                <w:sz w:val="24"/>
                <w:szCs w:val="24"/>
              </w:rPr>
              <w:t>8 49131 91-5-00</w:t>
            </w:r>
          </w:p>
          <w:p w:rsidR="00AE55C3" w:rsidRPr="000E55B3" w:rsidRDefault="00AE55C3" w:rsidP="00AE55C3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 w:rsidR="00927A2E" w:rsidRPr="000E55B3">
              <w:rPr>
                <w:rFonts w:ascii="Times New Roman" w:hAnsi="Times New Roman"/>
                <w:sz w:val="24"/>
                <w:szCs w:val="24"/>
              </w:rPr>
              <w:t>8 49131 91-7-00</w:t>
            </w:r>
          </w:p>
          <w:p w:rsidR="00AE55C3" w:rsidRPr="000E55B3" w:rsidRDefault="00AE55C3" w:rsidP="00AE55C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5B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0E55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27A2E" w:rsidRPr="000E55B3">
              <w:rPr>
                <w:rFonts w:ascii="Times New Roman" w:hAnsi="Times New Roman"/>
                <w:sz w:val="24"/>
                <w:szCs w:val="24"/>
                <w:lang w:val="en-US"/>
              </w:rPr>
              <w:t>fok</w:t>
            </w:r>
            <w:r w:rsidR="00927A2E" w:rsidRPr="000E55B3">
              <w:rPr>
                <w:rFonts w:ascii="Times New Roman" w:hAnsi="Times New Roman"/>
                <w:sz w:val="24"/>
                <w:szCs w:val="24"/>
              </w:rPr>
              <w:t>.</w:t>
            </w:r>
            <w:r w:rsidR="00927A2E" w:rsidRPr="000E55B3">
              <w:rPr>
                <w:rFonts w:ascii="Times New Roman" w:hAnsi="Times New Roman"/>
                <w:sz w:val="24"/>
                <w:szCs w:val="24"/>
                <w:lang w:val="en-US"/>
              </w:rPr>
              <w:t>elatma</w:t>
            </w:r>
            <w:r w:rsidR="00927A2E" w:rsidRPr="000E55B3">
              <w:rPr>
                <w:rFonts w:ascii="Times New Roman" w:hAnsi="Times New Roman"/>
                <w:sz w:val="24"/>
                <w:szCs w:val="24"/>
              </w:rPr>
              <w:t>@</w:t>
            </w:r>
            <w:r w:rsidR="00927A2E" w:rsidRPr="000E55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927A2E" w:rsidRPr="000E55B3">
              <w:rPr>
                <w:rFonts w:ascii="Times New Roman" w:hAnsi="Times New Roman"/>
                <w:sz w:val="24"/>
                <w:szCs w:val="24"/>
              </w:rPr>
              <w:t>.</w:t>
            </w:r>
            <w:r w:rsidR="00927A2E" w:rsidRPr="000E55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E55C3" w:rsidRPr="000E55B3" w:rsidRDefault="00AE55C3" w:rsidP="00AE55C3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55C3" w:rsidRPr="000E55B3" w:rsidRDefault="00AE55C3" w:rsidP="00AE55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5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0E5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94108D" w:rsidRPr="000E55B3">
              <w:rPr>
                <w:rFonts w:ascii="Times New Roman" w:hAnsi="Times New Roman"/>
                <w:sz w:val="24"/>
                <w:szCs w:val="24"/>
              </w:rPr>
              <w:t xml:space="preserve">Умнов </w:t>
            </w:r>
            <w:r w:rsidR="00927A2E" w:rsidRPr="000E55B3">
              <w:rPr>
                <w:rFonts w:ascii="Times New Roman" w:hAnsi="Times New Roman"/>
                <w:sz w:val="24"/>
                <w:szCs w:val="24"/>
              </w:rPr>
              <w:t xml:space="preserve">Андрей Владимирович </w:t>
            </w:r>
          </w:p>
          <w:p w:rsidR="00AE55C3" w:rsidRPr="000E55B3" w:rsidRDefault="00AE55C3" w:rsidP="00AE55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- </w:t>
            </w:r>
            <w:r w:rsidR="000E55B3" w:rsidRPr="000E55B3">
              <w:rPr>
                <w:rFonts w:ascii="Times New Roman" w:hAnsi="Times New Roman"/>
                <w:sz w:val="24"/>
                <w:szCs w:val="24"/>
              </w:rPr>
              <w:t>Сидорова Виталина Назриевна</w:t>
            </w:r>
          </w:p>
          <w:p w:rsidR="00AE55C3" w:rsidRPr="00AE55C3" w:rsidRDefault="00AE55C3" w:rsidP="00AE5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8037F" w:rsidRDefault="00AE55C3" w:rsidP="00AE55C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27A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AE55C3" w:rsidRPr="00927A2E" w:rsidRDefault="00927A2E" w:rsidP="00AE55C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27A2E">
              <w:rPr>
                <w:rFonts w:ascii="Times New Roman" w:hAnsi="Times New Roman"/>
                <w:sz w:val="24"/>
                <w:szCs w:val="24"/>
              </w:rPr>
              <w:t>Социальная адаптация и социальная реабилитация  детей-инвалидов и детей с ограниченными возможностями здоровья методами и средствами  адаптивной физической культуры и спорта путем  комплексного обеспечения материально-техническими, кадровыми, информационно-методическими условиями  на территории рабочего поселка «Елатьма».</w:t>
            </w:r>
          </w:p>
          <w:p w:rsidR="0008037F" w:rsidRDefault="00AE55C3" w:rsidP="00927A2E">
            <w:pPr>
              <w:pStyle w:val="ArialNarrow10pt125"/>
              <w:rPr>
                <w:sz w:val="24"/>
                <w:szCs w:val="24"/>
              </w:rPr>
            </w:pPr>
            <w:r w:rsidRPr="00927A2E">
              <w:rPr>
                <w:i/>
                <w:color w:val="000000"/>
                <w:sz w:val="24"/>
                <w:szCs w:val="24"/>
              </w:rPr>
              <w:t>Задачи:</w:t>
            </w:r>
            <w:r w:rsidR="00927A2E" w:rsidRPr="00927A2E">
              <w:rPr>
                <w:sz w:val="24"/>
                <w:szCs w:val="24"/>
              </w:rPr>
              <w:t xml:space="preserve"> </w:t>
            </w:r>
          </w:p>
          <w:p w:rsidR="00927A2E" w:rsidRPr="00927A2E" w:rsidRDefault="00927A2E" w:rsidP="00927A2E">
            <w:pPr>
              <w:pStyle w:val="ArialNarrow10pt125"/>
              <w:rPr>
                <w:sz w:val="24"/>
                <w:szCs w:val="24"/>
                <w:shd w:val="clear" w:color="auto" w:fill="FFFFFF"/>
              </w:rPr>
            </w:pPr>
            <w:r w:rsidRPr="00927A2E">
              <w:rPr>
                <w:sz w:val="24"/>
                <w:szCs w:val="24"/>
              </w:rPr>
              <w:t>1. Разработка комплекса мер по привлечению к занятиям физической культурой и спортом детей с ограниченными возможностями здоровья, в том числе создание опорной профессиональной площадки по адаптивной физической культуре и повышение профессиональной компетентности специалистов.</w:t>
            </w:r>
          </w:p>
          <w:p w:rsidR="00927A2E" w:rsidRPr="00927A2E" w:rsidRDefault="00927A2E" w:rsidP="00927A2E">
            <w:pPr>
              <w:pStyle w:val="ArialNarrow10pt125"/>
              <w:rPr>
                <w:sz w:val="24"/>
                <w:szCs w:val="24"/>
                <w:shd w:val="clear" w:color="auto" w:fill="FFFFFF"/>
              </w:rPr>
            </w:pPr>
            <w:r w:rsidRPr="00927A2E"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Pr="00927A2E">
              <w:rPr>
                <w:sz w:val="24"/>
                <w:szCs w:val="24"/>
              </w:rPr>
              <w:t xml:space="preserve">Разработка и реализация вариативных дополнительных образовательных программ с использованием способов и методов адаптивной </w:t>
            </w:r>
            <w:r w:rsidRPr="00927A2E">
              <w:rPr>
                <w:sz w:val="24"/>
                <w:szCs w:val="24"/>
              </w:rPr>
              <w:lastRenderedPageBreak/>
              <w:t>физкультуры.</w:t>
            </w:r>
          </w:p>
          <w:p w:rsidR="00927A2E" w:rsidRPr="00927A2E" w:rsidRDefault="00927A2E" w:rsidP="00927A2E">
            <w:pPr>
              <w:pStyle w:val="ArialNarrow10pt125"/>
              <w:rPr>
                <w:sz w:val="24"/>
                <w:szCs w:val="24"/>
                <w:shd w:val="clear" w:color="auto" w:fill="FFFFFF"/>
              </w:rPr>
            </w:pPr>
            <w:r w:rsidRPr="00927A2E">
              <w:rPr>
                <w:sz w:val="24"/>
                <w:szCs w:val="24"/>
                <w:shd w:val="clear" w:color="auto" w:fill="FFFFFF"/>
              </w:rPr>
              <w:t>3. Создание и укрепление социального партнерства (взаимодействие с организациями, ведомствами, общественными организациями, родителями детей-инвалидов и  детей с ограниченными возможностями здоровья), распространение программ реабилитации детей целевой группы средствами адаптивной физической культуры в деятельность организаций-соисполнителей.</w:t>
            </w:r>
          </w:p>
          <w:p w:rsidR="00927A2E" w:rsidRPr="00927A2E" w:rsidRDefault="00927A2E" w:rsidP="00927A2E">
            <w:pPr>
              <w:pStyle w:val="ArialNarrow10pt125"/>
              <w:rPr>
                <w:sz w:val="24"/>
                <w:szCs w:val="24"/>
                <w:shd w:val="clear" w:color="auto" w:fill="FFFFFF"/>
              </w:rPr>
            </w:pPr>
            <w:r w:rsidRPr="00927A2E"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Pr="00927A2E">
              <w:rPr>
                <w:sz w:val="24"/>
                <w:szCs w:val="24"/>
              </w:rPr>
              <w:t>Организация и проведение спортивно-массовых, спортивных-оздоровительных мероприятий с участием детей с ограниченными возможностями здоровья.</w:t>
            </w:r>
          </w:p>
          <w:p w:rsidR="00927A2E" w:rsidRPr="00927A2E" w:rsidRDefault="00927A2E" w:rsidP="00927A2E">
            <w:pPr>
              <w:pStyle w:val="ArialNarrow10pt125"/>
              <w:rPr>
                <w:sz w:val="24"/>
                <w:szCs w:val="24"/>
              </w:rPr>
            </w:pPr>
            <w:r w:rsidRPr="00927A2E">
              <w:rPr>
                <w:sz w:val="24"/>
                <w:szCs w:val="24"/>
                <w:shd w:val="clear" w:color="auto" w:fill="FFFFFF"/>
              </w:rPr>
              <w:t xml:space="preserve">5. </w:t>
            </w:r>
            <w:r w:rsidRPr="00927A2E">
              <w:rPr>
                <w:sz w:val="24"/>
                <w:szCs w:val="24"/>
              </w:rPr>
              <w:t>Открытие специализированных отделений (групп) по адаптивной физической культуре на базе образовательных организаций р.п. Елатьма.</w:t>
            </w:r>
          </w:p>
          <w:p w:rsidR="00AE55C3" w:rsidRPr="00927A2E" w:rsidRDefault="00927A2E" w:rsidP="00927A2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27A2E">
              <w:rPr>
                <w:rFonts w:ascii="Times New Roman" w:hAnsi="Times New Roman"/>
                <w:sz w:val="24"/>
                <w:szCs w:val="24"/>
              </w:rPr>
              <w:t>6. Разработка и внедрение специальных методических, электронных, аудио и видео материалов по адаптивной физкультуре для широкого применения в работе с детьми с ограниченными возможностями здоровья.</w:t>
            </w:r>
          </w:p>
          <w:p w:rsidR="00AE55C3" w:rsidRPr="00635254" w:rsidRDefault="00AE55C3" w:rsidP="00134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82" w:rsidRPr="008960E2" w:rsidTr="0013461A">
        <w:trPr>
          <w:trHeight w:val="280"/>
        </w:trPr>
        <w:tc>
          <w:tcPr>
            <w:tcW w:w="1541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F52982" w:rsidRPr="008960E2" w:rsidRDefault="00D4079B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Тамбовская</w:t>
            </w:r>
            <w:r w:rsidR="00F52982"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область </w:t>
            </w:r>
          </w:p>
        </w:tc>
      </w:tr>
      <w:tr w:rsidR="00EF551E" w:rsidRPr="008960E2" w:rsidTr="00EF551E">
        <w:trPr>
          <w:trHeight w:val="243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1E" w:rsidRPr="00EF551E" w:rsidRDefault="00EF551E" w:rsidP="00EF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1E">
              <w:rPr>
                <w:rFonts w:ascii="Times New Roman" w:hAnsi="Times New Roman"/>
                <w:sz w:val="24"/>
                <w:szCs w:val="24"/>
              </w:rPr>
              <w:t>6п-2016.12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1E" w:rsidRPr="00EF551E" w:rsidRDefault="00EF551E" w:rsidP="00EF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1E">
              <w:rPr>
                <w:rFonts w:ascii="Times New Roman" w:hAnsi="Times New Roman"/>
                <w:sz w:val="24"/>
                <w:szCs w:val="24"/>
              </w:rPr>
              <w:t>«Опорная профессиональная площадка  по адаптивной физкультуре “Да здравствую Я”»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1E" w:rsidRDefault="00EF551E" w:rsidP="00EF551E">
            <w:pPr>
              <w:rPr>
                <w:rFonts w:ascii="Times New Roman" w:hAnsi="Times New Roman"/>
                <w:sz w:val="24"/>
                <w:szCs w:val="24"/>
              </w:rPr>
            </w:pPr>
            <w:r w:rsidRPr="00EF551E">
              <w:rPr>
                <w:rFonts w:ascii="Times New Roman" w:hAnsi="Times New Roman"/>
                <w:sz w:val="24"/>
                <w:szCs w:val="24"/>
              </w:rPr>
              <w:t>Тамбовское областное государственное бюджетное общеобразовательное учреждение «Знаменская школа-интернат для обучающихся с ограниченными возможностями здоровья»</w:t>
            </w:r>
          </w:p>
          <w:p w:rsidR="00EF551E" w:rsidRDefault="00EF551E" w:rsidP="00EF551E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51E" w:rsidRPr="00A0756A" w:rsidRDefault="00EF551E" w:rsidP="00EF551E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A07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56A" w:rsidRPr="00A0756A">
              <w:rPr>
                <w:rFonts w:ascii="Times New Roman" w:hAnsi="Times New Roman"/>
                <w:sz w:val="24"/>
                <w:szCs w:val="24"/>
              </w:rPr>
              <w:t>ул. Ленина, д.2, р. п. Знаменка, Знаменский район, Тамбовская обл.,  393400</w:t>
            </w:r>
          </w:p>
          <w:p w:rsidR="00EF551E" w:rsidRPr="00A0756A" w:rsidRDefault="00EF551E" w:rsidP="00EF551E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6A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Pr="00A07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56A" w:rsidRPr="00A0756A">
              <w:rPr>
                <w:rFonts w:ascii="Times New Roman" w:hAnsi="Times New Roman"/>
                <w:sz w:val="24"/>
                <w:szCs w:val="24"/>
              </w:rPr>
              <w:t>8(47552) 24-272</w:t>
            </w:r>
          </w:p>
          <w:p w:rsidR="00EF551E" w:rsidRPr="00A0756A" w:rsidRDefault="00EF551E" w:rsidP="00EF551E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 w:rsidR="00A0756A" w:rsidRPr="00A0756A">
              <w:rPr>
                <w:rFonts w:ascii="Times New Roman" w:hAnsi="Times New Roman"/>
                <w:sz w:val="24"/>
                <w:szCs w:val="24"/>
              </w:rPr>
              <w:t>8(47552)24-272</w:t>
            </w:r>
          </w:p>
          <w:p w:rsidR="00EF551E" w:rsidRPr="008960E2" w:rsidRDefault="00EF551E" w:rsidP="00EF551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0756A" w:rsidRPr="00A0756A">
              <w:rPr>
                <w:rFonts w:ascii="Times New Roman" w:hAnsi="Times New Roman"/>
                <w:color w:val="000000"/>
                <w:sz w:val="24"/>
                <w:szCs w:val="24"/>
              </w:rPr>
              <w:t>znamshkola@mail.ru</w:t>
            </w:r>
          </w:p>
          <w:p w:rsidR="00EF551E" w:rsidRPr="008960E2" w:rsidRDefault="00EF551E" w:rsidP="00EF551E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F551E" w:rsidRPr="008960E2" w:rsidRDefault="00EF551E" w:rsidP="00EF55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A0756A" w:rsidRPr="00A0756A">
              <w:rPr>
                <w:rFonts w:ascii="Times New Roman" w:hAnsi="Times New Roman"/>
                <w:color w:val="000000"/>
                <w:sz w:val="24"/>
                <w:szCs w:val="24"/>
              </w:rPr>
              <w:t>Воеводина Елена Евгеньевна</w:t>
            </w:r>
          </w:p>
          <w:p w:rsidR="00EF551E" w:rsidRPr="00A0756A" w:rsidRDefault="00EF551E" w:rsidP="00EF551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Координатор Проекта </w:t>
            </w:r>
            <w:r w:rsidR="00A0756A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0756A" w:rsidRPr="00A0756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</w:t>
            </w:r>
            <w:r w:rsidR="00A0756A">
              <w:rPr>
                <w:rFonts w:ascii="Times New Roman" w:eastAsia="Times New Roman" w:hAnsi="Times New Roman"/>
                <w:sz w:val="24"/>
                <w:szCs w:val="24"/>
              </w:rPr>
              <w:t>ора Федотова Мария Вячеславовна</w:t>
            </w:r>
          </w:p>
          <w:p w:rsidR="00EF551E" w:rsidRPr="00EF551E" w:rsidRDefault="00EF551E" w:rsidP="00EF5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7F" w:rsidRDefault="00EF551E" w:rsidP="00EF551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EF551E" w:rsidRPr="00FA7092" w:rsidRDefault="00FA7092" w:rsidP="00EF551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092">
              <w:rPr>
                <w:rFonts w:ascii="Times New Roman" w:hAnsi="Times New Roman"/>
                <w:sz w:val="24"/>
                <w:szCs w:val="24"/>
              </w:rPr>
              <w:t>Внедрение адаптивной физической культуры в жизнь детей-инвалидов и детей с ограниченными возможностями здоровья как средства реабилитации, социальной адаптации и интеграции в общество, а также систематизация её как жизненно необходимой социальной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092" w:rsidRDefault="00EF551E" w:rsidP="00FA709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="00FA709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7092" w:rsidRPr="00FA7092" w:rsidRDefault="00FA7092" w:rsidP="00FA70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Создать на базе ТОГБОУ «Знаменская школа-интернат для обучающихся с ограниченными возможностями здоровья» – опорную профессиональную площадку по адаптивной физической культуре, обладающую методическими, кадровыми, материально-техническими, </w:t>
            </w:r>
            <w:r w:rsidRPr="00FA7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информационно-коммуникационными и другими возможностями, позволяющими тиражировать эффективные реабилитационные практики с использованием адаптивной физической культуры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7092" w:rsidRPr="00FA7092" w:rsidRDefault="00FA7092" w:rsidP="00FA70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Разработать нормативно-правовую и информационно-методическую базу, систему взаимодействия специалистов соисполнителей Проекта и родителей, механизмы по эффективному внедрению адаптивной физической культуры для детей-инвалидов и детей с ОВЗ как социальной услуги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7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7092" w:rsidRPr="00FA7092" w:rsidRDefault="00FA7092" w:rsidP="00FA70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Создать условия для психофизической и социальной реабилитации детей с различными видами ограничений, средствами адаптивной физической культуры, привлечь их к самостоятельным занятиям физическими упражнениями и способствовать формированию у них навыков здорового образа жизни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51E" w:rsidRPr="00FA7092" w:rsidRDefault="00FA7092" w:rsidP="00FA70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Создать на базе сайта ТОГБОУ «Знаменская школа-интернат для обучающихся с ограниченными возможностями здоровья» информационный блок для детей-инвалидов и детей с ограниченными возможностями здоровья, а также их родителей (законных представителей).</w:t>
            </w:r>
          </w:p>
          <w:p w:rsidR="00EF551E" w:rsidRPr="008960E2" w:rsidRDefault="00EF551E" w:rsidP="0013461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2982" w:rsidRPr="008960E2" w:rsidTr="0013461A">
        <w:trPr>
          <w:trHeight w:val="270"/>
        </w:trPr>
        <w:tc>
          <w:tcPr>
            <w:tcW w:w="1541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F52982" w:rsidRPr="008960E2" w:rsidRDefault="0010271C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Город </w:t>
            </w:r>
            <w:r w:rsidR="00D4079B">
              <w:rPr>
                <w:rFonts w:ascii="Times New Roman" w:hAnsi="Times New Roman"/>
                <w:b/>
                <w:sz w:val="24"/>
                <w:szCs w:val="24"/>
              </w:rPr>
              <w:t>Москва</w:t>
            </w:r>
            <w:r w:rsidR="00F52982"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4079B" w:rsidRPr="008960E2" w:rsidTr="00D4079B">
        <w:trPr>
          <w:trHeight w:val="20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4079B" w:rsidRPr="00D4079B" w:rsidRDefault="00D4079B" w:rsidP="00D40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79B">
              <w:rPr>
                <w:rFonts w:ascii="Times New Roman" w:hAnsi="Times New Roman"/>
                <w:sz w:val="24"/>
                <w:szCs w:val="24"/>
              </w:rPr>
              <w:t>110п-2016.12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D4079B" w:rsidRPr="00D4079B" w:rsidRDefault="00D4079B" w:rsidP="00D40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79B">
              <w:rPr>
                <w:rFonts w:ascii="Times New Roman" w:hAnsi="Times New Roman"/>
                <w:color w:val="000000"/>
                <w:sz w:val="24"/>
                <w:szCs w:val="24"/>
              </w:rPr>
              <w:t>«Программа развития инклюзивного  спорта "Детям - безграничные возможности!"»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FFFFFF"/>
          </w:tcPr>
          <w:p w:rsidR="00D4079B" w:rsidRDefault="00D4079B" w:rsidP="00D407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79B">
              <w:rPr>
                <w:rFonts w:ascii="Times New Roman" w:hAnsi="Times New Roman"/>
                <w:color w:val="000000"/>
                <w:sz w:val="24"/>
                <w:szCs w:val="24"/>
              </w:rPr>
              <w:t>Общероссийская общественная организация «Федерация настольных спортивных игр России»</w:t>
            </w:r>
          </w:p>
          <w:p w:rsidR="00D4079B" w:rsidRDefault="00D4079B" w:rsidP="00D4079B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079B" w:rsidRPr="00350D45" w:rsidRDefault="00D4079B" w:rsidP="00D4079B">
            <w:pPr>
              <w:ind w:lef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0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350D4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50D45" w:rsidRPr="00350D45">
              <w:rPr>
                <w:rFonts w:ascii="Times New Roman" w:hAnsi="Times New Roman"/>
                <w:sz w:val="24"/>
                <w:szCs w:val="24"/>
              </w:rPr>
              <w:t>115191, г. Москва, ул.</w:t>
            </w:r>
            <w:r w:rsidR="00350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D45" w:rsidRPr="00350D45">
              <w:rPr>
                <w:rFonts w:ascii="Times New Roman" w:hAnsi="Times New Roman"/>
                <w:sz w:val="24"/>
                <w:szCs w:val="24"/>
              </w:rPr>
              <w:t>Большая Тульская, д.2, пом.</w:t>
            </w:r>
            <w:r w:rsidR="00350D45" w:rsidRPr="00350D4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</w:p>
          <w:p w:rsidR="00D4079B" w:rsidRPr="00350D45" w:rsidRDefault="00D4079B" w:rsidP="00D4079B">
            <w:pPr>
              <w:ind w:left="57"/>
              <w:jc w:val="both"/>
              <w:rPr>
                <w:rFonts w:ascii="Times New Roman" w:hAnsi="Times New Roman"/>
              </w:rPr>
            </w:pPr>
            <w:r w:rsidRPr="00350D45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Pr="00350D45">
              <w:rPr>
                <w:rFonts w:ascii="Times New Roman" w:hAnsi="Times New Roman"/>
              </w:rPr>
              <w:t xml:space="preserve"> </w:t>
            </w:r>
            <w:r w:rsidR="00350D45" w:rsidRPr="00350D45">
              <w:rPr>
                <w:rFonts w:ascii="Times New Roman" w:eastAsia="Times New Roman" w:hAnsi="Times New Roman"/>
                <w:sz w:val="24"/>
                <w:szCs w:val="24"/>
              </w:rPr>
              <w:t>+7 (965) 295-44-26</w:t>
            </w:r>
          </w:p>
          <w:p w:rsidR="00D4079B" w:rsidRPr="00350D45" w:rsidRDefault="00D4079B" w:rsidP="00D4079B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</w:p>
          <w:p w:rsidR="00D4079B" w:rsidRPr="00350D45" w:rsidRDefault="00D4079B" w:rsidP="00D4079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="00350D45" w:rsidRPr="00350D45">
              <w:rPr>
                <w:rFonts w:ascii="Times New Roman" w:hAnsi="Times New Roman"/>
                <w:color w:val="000000"/>
                <w:sz w:val="24"/>
                <w:szCs w:val="24"/>
              </w:rPr>
              <w:t>centrnovus@list.ru</w:t>
            </w:r>
          </w:p>
          <w:p w:rsidR="00D4079B" w:rsidRPr="00350D45" w:rsidRDefault="00D4079B" w:rsidP="00D4079B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4079B" w:rsidRPr="00350D45" w:rsidRDefault="00D4079B" w:rsidP="00D407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350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50D45" w:rsidRPr="00350D45">
              <w:rPr>
                <w:rFonts w:ascii="Times New Roman" w:hAnsi="Times New Roman"/>
                <w:color w:val="000000"/>
                <w:sz w:val="24"/>
                <w:szCs w:val="24"/>
              </w:rPr>
              <w:t>Бралитис Гунтарс</w:t>
            </w:r>
          </w:p>
          <w:p w:rsidR="00D4079B" w:rsidRPr="00D4079B" w:rsidRDefault="00D4079B" w:rsidP="00350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D4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Координатор Проекта </w:t>
            </w:r>
            <w:r w:rsidRPr="00350D4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50D45" w:rsidRPr="00350D45">
              <w:rPr>
                <w:rFonts w:ascii="Times New Roman" w:eastAsia="Times New Roman" w:hAnsi="Times New Roman"/>
                <w:sz w:val="24"/>
                <w:szCs w:val="24"/>
              </w:rPr>
              <w:t>Анжела Кочиева</w:t>
            </w:r>
            <w:r w:rsidR="00350D45" w:rsidRPr="00350D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8037F" w:rsidRDefault="00D4079B" w:rsidP="00350D4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350D45" w:rsidRPr="00350D45" w:rsidRDefault="00350D45" w:rsidP="00350D4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0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реабилитация и интеграция детей-инвалидов и детей с ограниченными физическими возможностями в общество через участие в соревнованиях по адаптивным видам настольных спортивных игр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079B" w:rsidRPr="008960E2" w:rsidRDefault="00D4079B" w:rsidP="00D4079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50D45" w:rsidRPr="00350D45" w:rsidRDefault="00350D45" w:rsidP="00350D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Внедрение программ реабилитации детей-инвалидов с нарушением опорно-двигательной системы, инвалидов по зрению, инвалидов по слуху и иных категорий лиц с ограниченными возможностями здоровья посредством </w:t>
            </w:r>
            <w:r w:rsidRPr="00350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настольных спортивных игр: новус, шаффлборд, джакколо, кульбутто и корнхол, на базе отделений 5 Управлений социальной защиты населения центрального округа Москвы. </w:t>
            </w:r>
          </w:p>
          <w:p w:rsidR="00350D45" w:rsidRPr="00350D45" w:rsidRDefault="00350D45" w:rsidP="00350D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Привлечение детей-инвалидов к участию в регулярных тренировках, способствующих повышению потенциала детей-инвалидов и детей с ограниченными физическими возможностями и социокультурной адаптации через участие в массовых спортивных мероприятиях и инклюзивных турнирах и чемпионатах высокого (в том числе международного) уровня.</w:t>
            </w:r>
          </w:p>
          <w:p w:rsidR="00350D45" w:rsidRPr="00350D45" w:rsidRDefault="00350D45" w:rsidP="00350D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Распространение игровых методик адаптивной физкультуры, обучение социальных педагогов «тренер – методист по адаптивным настольным спортивным играм» УСЗН играм новус, джакколо, шаффлборд, кульбуто, корнхол, используемых для социальной реабилитации и интеграции детей-инвалидов и детей с ограниченными возможностями здоровья через досуговые и спортивные мероприятия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0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79B" w:rsidRPr="008960E2" w:rsidRDefault="00D4079B" w:rsidP="001346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79B" w:rsidRPr="008960E2" w:rsidTr="00D4079B">
        <w:trPr>
          <w:trHeight w:val="20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4079B" w:rsidRPr="00D4079B" w:rsidRDefault="00D4079B" w:rsidP="00D40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79B">
              <w:rPr>
                <w:rFonts w:ascii="Times New Roman" w:hAnsi="Times New Roman"/>
                <w:sz w:val="24"/>
                <w:szCs w:val="24"/>
              </w:rPr>
              <w:lastRenderedPageBreak/>
              <w:t>112п-2016.12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D4079B" w:rsidRPr="00D4079B" w:rsidRDefault="00D4079B" w:rsidP="00D40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79B">
              <w:rPr>
                <w:rFonts w:ascii="Times New Roman" w:hAnsi="Times New Roman"/>
                <w:sz w:val="24"/>
                <w:szCs w:val="24"/>
              </w:rPr>
              <w:t>«Лыжи мечты» - Ролики: Новые рубежи!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FFFFFF"/>
          </w:tcPr>
          <w:p w:rsidR="00D4079B" w:rsidRDefault="00D4079B" w:rsidP="00D4079B">
            <w:pPr>
              <w:rPr>
                <w:rFonts w:ascii="Times New Roman" w:hAnsi="Times New Roman"/>
                <w:sz w:val="24"/>
                <w:szCs w:val="24"/>
              </w:rPr>
            </w:pPr>
            <w:r w:rsidRPr="00D4079B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социальной помощи и адаптации для людей с диагнозом ДЦП и другими ограниченными возможностями здоровья «Лыжи мечты» Сергея Белоголовцева»</w:t>
            </w:r>
          </w:p>
          <w:p w:rsidR="00D4079B" w:rsidRDefault="00D4079B" w:rsidP="00D40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79B" w:rsidRPr="0022296C" w:rsidRDefault="00D4079B" w:rsidP="00D4079B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0E55B3" w:rsidRPr="0022296C">
              <w:rPr>
                <w:rFonts w:ascii="Times New Roman" w:hAnsi="Times New Roman"/>
                <w:sz w:val="24"/>
                <w:szCs w:val="24"/>
              </w:rPr>
              <w:t xml:space="preserve">Электролитный пр-д, д.7, корп. 2, г. Москва, 115230 </w:t>
            </w:r>
          </w:p>
          <w:p w:rsidR="00D4079B" w:rsidRPr="0022296C" w:rsidRDefault="00D4079B" w:rsidP="00D4079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96C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="00222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E55B3" w:rsidRPr="0022296C">
              <w:rPr>
                <w:rFonts w:ascii="Times New Roman" w:hAnsi="Times New Roman"/>
                <w:sz w:val="24"/>
                <w:szCs w:val="24"/>
                <w:lang w:val="en-US"/>
              </w:rPr>
              <w:t>dreamskiteam</w:t>
            </w:r>
            <w:r w:rsidR="000E55B3" w:rsidRPr="0022296C">
              <w:rPr>
                <w:rFonts w:ascii="Times New Roman" w:hAnsi="Times New Roman"/>
                <w:sz w:val="24"/>
                <w:szCs w:val="24"/>
              </w:rPr>
              <w:t>@</w:t>
            </w:r>
            <w:r w:rsidR="000E55B3" w:rsidRPr="002229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0E55B3" w:rsidRPr="0022296C">
              <w:rPr>
                <w:rFonts w:ascii="Times New Roman" w:hAnsi="Times New Roman"/>
                <w:sz w:val="24"/>
                <w:szCs w:val="24"/>
              </w:rPr>
              <w:t>.</w:t>
            </w:r>
            <w:r w:rsidR="000E55B3" w:rsidRPr="002229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D4079B" w:rsidRPr="00F05F56" w:rsidRDefault="00D4079B" w:rsidP="00D4079B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D4079B" w:rsidRPr="00F05F56" w:rsidRDefault="00D4079B" w:rsidP="00D4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5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F05F5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E55B3" w:rsidRPr="00F05F56">
              <w:rPr>
                <w:rFonts w:ascii="Times New Roman" w:hAnsi="Times New Roman"/>
                <w:sz w:val="24"/>
                <w:szCs w:val="24"/>
              </w:rPr>
              <w:t xml:space="preserve"> Козаченко Елена Владимировна</w:t>
            </w:r>
          </w:p>
          <w:p w:rsidR="00D4079B" w:rsidRPr="00F05F56" w:rsidRDefault="00D4079B" w:rsidP="00D4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56">
              <w:rPr>
                <w:rFonts w:ascii="Times New Roman" w:hAnsi="Times New Roman"/>
                <w:b/>
                <w:sz w:val="24"/>
                <w:szCs w:val="24"/>
              </w:rPr>
              <w:t>Координатор Проекта</w:t>
            </w:r>
            <w:r w:rsidRPr="00F05F5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5B3" w:rsidRPr="00F05F56">
              <w:rPr>
                <w:rFonts w:ascii="Times New Roman" w:hAnsi="Times New Roman"/>
                <w:sz w:val="24"/>
                <w:szCs w:val="24"/>
              </w:rPr>
              <w:t>Медведенко Елена Викторовна</w:t>
            </w:r>
          </w:p>
          <w:p w:rsidR="00D4079B" w:rsidRPr="00D4079B" w:rsidRDefault="00D4079B" w:rsidP="00D40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8037F" w:rsidRDefault="00D4079B" w:rsidP="00D4079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E55B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D4079B" w:rsidRPr="000E55B3" w:rsidRDefault="000E55B3" w:rsidP="00D4079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E55B3">
              <w:rPr>
                <w:rFonts w:ascii="Times New Roman" w:hAnsi="Times New Roman"/>
                <w:sz w:val="24"/>
                <w:szCs w:val="24"/>
              </w:rPr>
              <w:t>Создание условий для внедрения в реабилитационный процесс детей-инвалидов и детей с ограниченными возможностями здоровья занятий на адаптивных роликовых коньках.</w:t>
            </w:r>
          </w:p>
          <w:p w:rsidR="0022296C" w:rsidRDefault="00D4079B" w:rsidP="0008037F">
            <w:pPr>
              <w:pStyle w:val="aa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B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="000E55B3" w:rsidRPr="000E5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079B" w:rsidRPr="000E55B3" w:rsidRDefault="000E55B3" w:rsidP="0008037F">
            <w:pPr>
              <w:pStyle w:val="aa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B3">
              <w:rPr>
                <w:rFonts w:ascii="Times New Roman" w:hAnsi="Times New Roman"/>
                <w:sz w:val="24"/>
                <w:szCs w:val="24"/>
              </w:rPr>
              <w:t>1. Внедрение методики занятий на адаптивных роликовых коньках в программы социальной реабилитации детей-инвалидов и детей с ограниченными возможностями здоровья.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0E55B3">
              <w:rPr>
                <w:rFonts w:ascii="Times New Roman" w:hAnsi="Times New Roman"/>
                <w:sz w:val="24"/>
                <w:szCs w:val="24"/>
              </w:rPr>
              <w:t>2. Развитие АНО «ЦСПА «Лыжи мечты» Сергея Белоголовцева» в качестве опорной профессиональной площадки по адаптивной физической культуре.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0E55B3">
              <w:rPr>
                <w:rFonts w:ascii="Times New Roman" w:hAnsi="Times New Roman"/>
                <w:sz w:val="24"/>
                <w:szCs w:val="24"/>
              </w:rPr>
              <w:t xml:space="preserve">3. Увеличение числа социально-адаптированных  детей-инвалидов и детей с ограниченными возможностями </w:t>
            </w:r>
            <w:r w:rsidRPr="000E55B3">
              <w:rPr>
                <w:rFonts w:ascii="Times New Roman" w:hAnsi="Times New Roman"/>
                <w:sz w:val="24"/>
                <w:szCs w:val="24"/>
              </w:rPr>
              <w:lastRenderedPageBreak/>
              <w:t>здоровья, улучшение их функционального физического состояния.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0E55B3">
              <w:rPr>
                <w:rFonts w:ascii="Times New Roman" w:hAnsi="Times New Roman"/>
                <w:sz w:val="24"/>
                <w:szCs w:val="24"/>
              </w:rPr>
              <w:t>4. Распространение методики занятий на адаптивных роликовых коньках в реабилитационных центрах Московской области.</w:t>
            </w:r>
          </w:p>
          <w:p w:rsidR="00D4079B" w:rsidRPr="008960E2" w:rsidRDefault="00D4079B" w:rsidP="001346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79B" w:rsidRPr="008960E2" w:rsidTr="00D4079B">
        <w:trPr>
          <w:trHeight w:val="20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4079B" w:rsidRPr="00D4079B" w:rsidRDefault="00D4079B" w:rsidP="00D40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79B">
              <w:rPr>
                <w:rFonts w:ascii="Times New Roman" w:hAnsi="Times New Roman"/>
                <w:sz w:val="24"/>
                <w:szCs w:val="24"/>
              </w:rPr>
              <w:lastRenderedPageBreak/>
              <w:t>109п-2016.12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D4079B" w:rsidRPr="00D4079B" w:rsidRDefault="00C93C4E" w:rsidP="00C93C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4079B" w:rsidRPr="00D4079B">
              <w:rPr>
                <w:rFonts w:ascii="Times New Roman" w:hAnsi="Times New Roman"/>
                <w:sz w:val="24"/>
                <w:szCs w:val="24"/>
              </w:rPr>
              <w:t xml:space="preserve">От адаптивной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079B" w:rsidRPr="00D4079B">
              <w:rPr>
                <w:rFonts w:ascii="Times New Roman" w:hAnsi="Times New Roman"/>
                <w:sz w:val="24"/>
                <w:szCs w:val="24"/>
              </w:rPr>
              <w:t>к эффективной инклюзии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FFFFFF"/>
          </w:tcPr>
          <w:p w:rsidR="00D4079B" w:rsidRDefault="00D4079B" w:rsidP="00D4079B">
            <w:pPr>
              <w:rPr>
                <w:rFonts w:ascii="Times New Roman" w:hAnsi="Times New Roman"/>
                <w:sz w:val="24"/>
                <w:szCs w:val="24"/>
              </w:rPr>
            </w:pPr>
            <w:r w:rsidRPr="00D4079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ин</w:t>
            </w:r>
            <w:r>
              <w:rPr>
                <w:rFonts w:ascii="Times New Roman" w:hAnsi="Times New Roman"/>
                <w:sz w:val="24"/>
                <w:szCs w:val="24"/>
              </w:rPr>
              <w:t>клюзивного высшего образования «</w:t>
            </w:r>
            <w:r w:rsidRPr="00D4079B">
              <w:rPr>
                <w:rFonts w:ascii="Times New Roman" w:hAnsi="Times New Roman"/>
                <w:sz w:val="24"/>
                <w:szCs w:val="24"/>
              </w:rPr>
              <w:t>Московский государственный гуманитарно-экономический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079B" w:rsidRDefault="00D4079B" w:rsidP="00D40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79B" w:rsidRPr="00BE717E" w:rsidRDefault="00D4079B" w:rsidP="00D4079B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D1">
              <w:rPr>
                <w:rFonts w:ascii="Times New Roman" w:hAnsi="Times New Roman"/>
                <w:color w:val="000000"/>
                <w:sz w:val="24"/>
                <w:szCs w:val="24"/>
              </w:rPr>
              <w:t>Адрес:</w:t>
            </w:r>
            <w:r w:rsidRPr="00DE3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5D1" w:rsidRPr="00DE35D1">
              <w:rPr>
                <w:rFonts w:ascii="Times New Roman" w:hAnsi="Times New Roman"/>
                <w:sz w:val="24"/>
                <w:szCs w:val="24"/>
              </w:rPr>
              <w:t>ул. Лосиноостровская, 49,                           г. Москва, 107150</w:t>
            </w:r>
          </w:p>
          <w:p w:rsidR="00DE35D1" w:rsidRPr="00BE717E" w:rsidRDefault="00DE35D1" w:rsidP="00D4079B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79B" w:rsidRPr="00DE35D1" w:rsidRDefault="00D4079B" w:rsidP="008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D1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Pr="00DE3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CB9">
              <w:rPr>
                <w:rFonts w:ascii="Times New Roman" w:hAnsi="Times New Roman"/>
                <w:sz w:val="24"/>
                <w:szCs w:val="24"/>
              </w:rPr>
              <w:t>8</w:t>
            </w:r>
            <w:r w:rsidR="00DE35D1" w:rsidRPr="00DE35D1">
              <w:rPr>
                <w:rFonts w:ascii="Times New Roman" w:hAnsi="Times New Roman"/>
                <w:sz w:val="24"/>
                <w:szCs w:val="24"/>
              </w:rPr>
              <w:t> 499 160 9200,</w:t>
            </w:r>
          </w:p>
          <w:p w:rsidR="00DE35D1" w:rsidRPr="00DE35D1" w:rsidRDefault="00D4079B" w:rsidP="00896CA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 w:rsidR="00750CB9">
              <w:rPr>
                <w:rFonts w:ascii="Times New Roman" w:hAnsi="Times New Roman"/>
                <w:sz w:val="24"/>
                <w:szCs w:val="24"/>
              </w:rPr>
              <w:t>8</w:t>
            </w:r>
            <w:r w:rsidR="00DE35D1" w:rsidRPr="00DE35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DE35D1" w:rsidRPr="00DE35D1">
              <w:rPr>
                <w:rFonts w:ascii="Times New Roman" w:hAnsi="Times New Roman"/>
                <w:sz w:val="24"/>
                <w:szCs w:val="24"/>
              </w:rPr>
              <w:t>499</w:t>
            </w:r>
            <w:r w:rsidR="00DE35D1" w:rsidRPr="00DE35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DE35D1" w:rsidRPr="00DE35D1">
              <w:rPr>
                <w:rFonts w:ascii="Times New Roman" w:hAnsi="Times New Roman"/>
                <w:sz w:val="24"/>
                <w:szCs w:val="24"/>
              </w:rPr>
              <w:t>160 2205</w:t>
            </w:r>
          </w:p>
          <w:p w:rsidR="00DE35D1" w:rsidRPr="00BE717E" w:rsidRDefault="00D4079B" w:rsidP="00DE35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="00DE35D1" w:rsidRPr="00DE35D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info</w:t>
              </w:r>
              <w:r w:rsidR="00DE35D1" w:rsidRPr="00DE35D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@</w:t>
              </w:r>
              <w:r w:rsidR="00DE35D1" w:rsidRPr="00DE35D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mggeu</w:t>
              </w:r>
              <w:r w:rsidR="00DE35D1" w:rsidRPr="00DE35D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="00DE35D1" w:rsidRPr="00DE35D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</w:p>
          <w:p w:rsidR="00DE35D1" w:rsidRPr="00DE35D1" w:rsidRDefault="00DE35D1" w:rsidP="00DE35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5D1" w:rsidRPr="00DE35D1" w:rsidRDefault="00DE35D1" w:rsidP="00DE35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="00D4079B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ектор</w:t>
            </w:r>
            <w:r w:rsidR="00D4079B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E35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Байрамов Вагиф Дейрушевич</w:t>
            </w:r>
            <w:r w:rsidR="00310D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  <w:r w:rsidRPr="00DE35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750CB9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="00750CB9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Pr="00DE35D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rector</w:t>
              </w:r>
              <w:r w:rsidRPr="00DE35D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@</w:t>
              </w:r>
              <w:r w:rsidRPr="00DE35D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mggeu</w:t>
              </w:r>
              <w:r w:rsidRPr="00DE35D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Pr="00DE35D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</w:p>
          <w:p w:rsidR="00310D46" w:rsidRDefault="00D4079B" w:rsidP="00D407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Координатор</w:t>
            </w:r>
            <w:r w:rsidR="00310D46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Проекта </w:t>
            </w:r>
            <w:r w:rsidR="00DE35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r w:rsidR="00DE35D1" w:rsidRPr="00DE35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Александрова Екатерина Викторовна, </w:t>
            </w:r>
          </w:p>
          <w:p w:rsidR="00D4079B" w:rsidRPr="008960E2" w:rsidRDefault="00750CB9" w:rsidP="00D4079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="00DE35D1" w:rsidRPr="00DE35D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silaeva</w:t>
              </w:r>
              <w:r w:rsidR="00DE35D1" w:rsidRPr="00DE35D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@</w:t>
              </w:r>
              <w:r w:rsidR="00DE35D1" w:rsidRPr="00DE35D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mggeu</w:t>
              </w:r>
              <w:r w:rsidR="00DE35D1" w:rsidRPr="00DE35D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="00DE35D1" w:rsidRPr="00DE35D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  <w:r w:rsidR="00DE35D1" w:rsidRPr="00DE35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  <w:p w:rsidR="00D4079B" w:rsidRPr="00DE35D1" w:rsidRDefault="00DE35D1" w:rsidP="00D40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Хохловс</w:t>
            </w:r>
            <w:r w:rsidR="00310D46">
              <w:rPr>
                <w:rFonts w:ascii="Times New Roman" w:hAnsi="Times New Roman"/>
                <w:sz w:val="24"/>
                <w:szCs w:val="24"/>
              </w:rPr>
              <w:t>кий Владимир Николаевич</w:t>
            </w:r>
          </w:p>
          <w:p w:rsidR="00D4079B" w:rsidRPr="00D4079B" w:rsidRDefault="00D4079B" w:rsidP="00D40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8037F" w:rsidRDefault="00D4079B" w:rsidP="00DE35D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D4079B" w:rsidRPr="00C93C4E" w:rsidRDefault="00C93C4E" w:rsidP="00DE35D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93C4E">
              <w:rPr>
                <w:rFonts w:ascii="Times New Roman" w:hAnsi="Times New Roman"/>
                <w:sz w:val="24"/>
                <w:szCs w:val="24"/>
              </w:rPr>
              <w:t>Повышение уровня физической и социальной адаптированности детей подросткового возраста (с 14 до 17 лет) с нарушениями опорно-двигательной системы средствами АФК</w:t>
            </w:r>
          </w:p>
          <w:p w:rsidR="0008037F" w:rsidRDefault="00D4079B" w:rsidP="00DE35D1">
            <w:pPr>
              <w:suppressAutoHyphens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="00DE35D1" w:rsidRPr="00DE35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037F" w:rsidRDefault="00DE35D1" w:rsidP="000F7061">
            <w:pPr>
              <w:numPr>
                <w:ilvl w:val="0"/>
                <w:numId w:val="3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35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Повышение уровня двигательных способностей и координации движений, тренировка вестибулярного аппарата, развитие коммуникативных способн</w:t>
            </w:r>
            <w:r w:rsidR="0008037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остей и возможностей подростка.</w:t>
            </w:r>
          </w:p>
          <w:p w:rsidR="0008037F" w:rsidRDefault="0008037F" w:rsidP="000F7061">
            <w:pPr>
              <w:numPr>
                <w:ilvl w:val="0"/>
                <w:numId w:val="3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 w:rsidR="00DE35D1" w:rsidRPr="0008037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овышение осведомленности родителей о возможностях АФК для подростка с учетом особенностей его заболевания и освоение родителями корригирующих комплексов для занятий в домашних условиях; создание условий для 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стематических занятий детей АФК.</w:t>
            </w:r>
          </w:p>
          <w:p w:rsidR="0008037F" w:rsidRDefault="0008037F" w:rsidP="000F7061">
            <w:pPr>
              <w:numPr>
                <w:ilvl w:val="0"/>
                <w:numId w:val="3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</w:t>
            </w:r>
            <w:r w:rsidR="00DE35D1" w:rsidRPr="0008037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аспространение инновационного опыта повышения уровня физический и социальной адаптированности детей среди специалистов из организаций-соисполнителей и повышение их профессиональн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ых компетенций.</w:t>
            </w:r>
          </w:p>
          <w:p w:rsidR="00D4079B" w:rsidRPr="0008037F" w:rsidRDefault="0008037F" w:rsidP="000F7061">
            <w:pPr>
              <w:numPr>
                <w:ilvl w:val="0"/>
                <w:numId w:val="3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</w:t>
            </w:r>
            <w:r w:rsidR="00DE35D1" w:rsidRPr="0008037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рансляция положительного опыта среди специалистов по АФК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D4079B" w:rsidRPr="008960E2" w:rsidRDefault="00D4079B" w:rsidP="001346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982" w:rsidRPr="008960E2" w:rsidTr="0013461A">
        <w:trPr>
          <w:trHeight w:val="417"/>
        </w:trPr>
        <w:tc>
          <w:tcPr>
            <w:tcW w:w="15418" w:type="dxa"/>
            <w:gridSpan w:val="6"/>
            <w:shd w:val="clear" w:color="auto" w:fill="D9D9D9"/>
          </w:tcPr>
          <w:p w:rsidR="00F52982" w:rsidRPr="008960E2" w:rsidRDefault="00F52982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F52982" w:rsidRPr="008960E2" w:rsidTr="0013461A">
        <w:trPr>
          <w:trHeight w:val="417"/>
        </w:trPr>
        <w:tc>
          <w:tcPr>
            <w:tcW w:w="1541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F52982" w:rsidRPr="008960E2" w:rsidRDefault="00F52982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Вологодская область </w:t>
            </w:r>
          </w:p>
        </w:tc>
      </w:tr>
      <w:tr w:rsidR="002C1494" w:rsidRPr="008960E2" w:rsidTr="002C1494">
        <w:trPr>
          <w:trHeight w:val="77"/>
        </w:trPr>
        <w:tc>
          <w:tcPr>
            <w:tcW w:w="1668" w:type="dxa"/>
            <w:gridSpan w:val="2"/>
            <w:shd w:val="clear" w:color="auto" w:fill="FFFFFF"/>
          </w:tcPr>
          <w:p w:rsidR="002C1494" w:rsidRPr="002C1494" w:rsidRDefault="002C1494" w:rsidP="002C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94">
              <w:rPr>
                <w:rFonts w:ascii="Times New Roman" w:hAnsi="Times New Roman"/>
                <w:sz w:val="24"/>
                <w:szCs w:val="24"/>
              </w:rPr>
              <w:t>133п-2016.12</w:t>
            </w:r>
          </w:p>
        </w:tc>
        <w:tc>
          <w:tcPr>
            <w:tcW w:w="3120" w:type="dxa"/>
            <w:shd w:val="clear" w:color="auto" w:fill="FFFFFF"/>
          </w:tcPr>
          <w:p w:rsidR="002C1494" w:rsidRPr="002C1494" w:rsidRDefault="002C1494" w:rsidP="002C1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94">
              <w:rPr>
                <w:rFonts w:ascii="Times New Roman" w:hAnsi="Times New Roman"/>
                <w:sz w:val="24"/>
                <w:szCs w:val="24"/>
              </w:rPr>
              <w:t>«Спорт без границ»</w:t>
            </w:r>
          </w:p>
        </w:tc>
        <w:tc>
          <w:tcPr>
            <w:tcW w:w="4535" w:type="dxa"/>
            <w:shd w:val="clear" w:color="auto" w:fill="FFFFFF"/>
          </w:tcPr>
          <w:p w:rsidR="002C1494" w:rsidRDefault="002C1494" w:rsidP="002C1494">
            <w:pPr>
              <w:rPr>
                <w:rFonts w:ascii="Times New Roman" w:hAnsi="Times New Roman"/>
                <w:sz w:val="24"/>
                <w:szCs w:val="24"/>
              </w:rPr>
            </w:pPr>
            <w:r w:rsidRPr="002C1494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социального обслуживания Вологодской области </w:t>
            </w:r>
            <w:r w:rsidRPr="002C1494">
              <w:rPr>
                <w:rFonts w:ascii="Times New Roman" w:hAnsi="Times New Roman"/>
                <w:sz w:val="24"/>
                <w:szCs w:val="24"/>
              </w:rPr>
              <w:lastRenderedPageBreak/>
              <w:t>«Реабилитационный центр для детей и подростков с ограниченными возможностями «Преодоление»</w:t>
            </w:r>
          </w:p>
          <w:p w:rsidR="002C1494" w:rsidRDefault="002C1494" w:rsidP="002C14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D45" w:rsidRPr="00350D45" w:rsidRDefault="002C1494" w:rsidP="00350D45">
            <w:pPr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8960E2">
              <w:rPr>
                <w:sz w:val="27"/>
                <w:szCs w:val="27"/>
              </w:rPr>
              <w:t xml:space="preserve"> </w:t>
            </w:r>
            <w:r w:rsidR="00350D45" w:rsidRPr="00350D45">
              <w:rPr>
                <w:rFonts w:ascii="Times New Roman" w:hAnsi="Times New Roman"/>
                <w:sz w:val="24"/>
                <w:szCs w:val="24"/>
              </w:rPr>
              <w:t xml:space="preserve">162616, Вологодская область, </w:t>
            </w:r>
            <w:r w:rsidR="00350D4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50D45" w:rsidRPr="00350D45">
              <w:rPr>
                <w:rFonts w:ascii="Times New Roman" w:hAnsi="Times New Roman"/>
                <w:sz w:val="24"/>
                <w:szCs w:val="24"/>
              </w:rPr>
              <w:t xml:space="preserve">г. Череповец, ул. Юбилейная, 47 </w:t>
            </w:r>
          </w:p>
          <w:p w:rsidR="002C1494" w:rsidRDefault="002C1494" w:rsidP="002C1494">
            <w:pPr>
              <w:ind w:left="57"/>
              <w:jc w:val="both"/>
              <w:rPr>
                <w:sz w:val="27"/>
                <w:szCs w:val="27"/>
              </w:rPr>
            </w:pPr>
          </w:p>
          <w:p w:rsidR="002C1494" w:rsidRPr="00350D45" w:rsidRDefault="002C1494" w:rsidP="00350D45">
            <w:pPr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Pr="008960E2">
              <w:t xml:space="preserve"> </w:t>
            </w:r>
            <w:r w:rsidR="00350D45" w:rsidRPr="00350D45">
              <w:rPr>
                <w:rFonts w:ascii="Times New Roman" w:hAnsi="Times New Roman"/>
                <w:sz w:val="24"/>
                <w:szCs w:val="24"/>
              </w:rPr>
              <w:t>(8202)28-47-12</w:t>
            </w:r>
          </w:p>
          <w:p w:rsidR="002C1494" w:rsidRPr="008960E2" w:rsidRDefault="002C1494" w:rsidP="002C149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 w:rsidR="00351BAC" w:rsidRPr="00351BAC">
              <w:rPr>
                <w:rFonts w:ascii="Times New Roman" w:hAnsi="Times New Roman"/>
                <w:color w:val="000000"/>
                <w:sz w:val="24"/>
                <w:szCs w:val="24"/>
              </w:rPr>
              <w:t>(8202)28-47-12</w:t>
            </w:r>
          </w:p>
          <w:p w:rsidR="00350D45" w:rsidRPr="00350D45" w:rsidRDefault="002C1494" w:rsidP="00350D45">
            <w:pPr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50D45" w:rsidRPr="00350D45">
              <w:rPr>
                <w:rFonts w:ascii="Times New Roman" w:hAnsi="Times New Roman"/>
                <w:sz w:val="24"/>
                <w:szCs w:val="24"/>
              </w:rPr>
              <w:t>preodoleniecher@mail.ru</w:t>
            </w:r>
          </w:p>
          <w:p w:rsidR="002C1494" w:rsidRPr="008960E2" w:rsidRDefault="002C1494" w:rsidP="002C149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BAC" w:rsidRPr="00350D45" w:rsidRDefault="002C1494" w:rsidP="00351BAC">
            <w:pPr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51BAC" w:rsidRPr="00350D45">
              <w:rPr>
                <w:rFonts w:ascii="Times New Roman" w:hAnsi="Times New Roman"/>
                <w:sz w:val="24"/>
                <w:szCs w:val="24"/>
              </w:rPr>
              <w:t>Дуборова Светлана Юрьевна</w:t>
            </w:r>
          </w:p>
          <w:p w:rsidR="002C1494" w:rsidRPr="008960E2" w:rsidRDefault="002C1494" w:rsidP="002C149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- </w:t>
            </w:r>
            <w:r w:rsidR="00351BAC" w:rsidRPr="00350D45">
              <w:rPr>
                <w:rFonts w:ascii="Times New Roman" w:hAnsi="Times New Roman"/>
                <w:sz w:val="24"/>
                <w:szCs w:val="24"/>
              </w:rPr>
              <w:t>Зайцева Анна Анатольевна</w:t>
            </w:r>
          </w:p>
          <w:p w:rsidR="002C1494" w:rsidRPr="002C1494" w:rsidRDefault="002C1494" w:rsidP="00350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</w:tcPr>
          <w:p w:rsidR="0008037F" w:rsidRDefault="002C1494" w:rsidP="00351BA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351BAC" w:rsidRPr="00351BAC" w:rsidRDefault="00351BAC" w:rsidP="00351BA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применения адаптивной </w:t>
            </w: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 как средства реабилитации и социальной адаптации детей-инвалидов и детей с ограниченными возможностями здоровья, а также широкое внедрение адаптивной физической культуры в деятельность организаций социальной сферы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1494" w:rsidRPr="008960E2" w:rsidRDefault="002C1494" w:rsidP="002C149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51BAC" w:rsidRPr="00351BAC" w:rsidRDefault="00351BAC" w:rsidP="00351BA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Создание опорной профессиональной площадки по адаптивной физической культуре на базе БУ СО ВО «РЦ «Преодоление» и повышение эффективности реабилитации и социальной адаптации детей-инвалидов и детей с ограниченными возможностями здоровья с использованием способов и методов адаптивной физической культуры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1BAC" w:rsidRPr="00351BAC" w:rsidRDefault="00351BAC" w:rsidP="00351BA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аспространение эффективных социальных практик реабилитации детей-инвалидов и детей с ограниченными возможностями здоровья средствами адаптивной физической культуры, внедрение программ адаптивной физической культуры в деятельность организаций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1BAC" w:rsidRPr="00351BAC" w:rsidRDefault="00351BAC" w:rsidP="00351BA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ресурсной базы методических, кадровых, материально-технических, информационно-коммуникационных и других возможностей, позволяющих тиражировать эффективные реабилитационные практики с использованием адаптивной физической культуры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1BAC" w:rsidRPr="00351BAC" w:rsidRDefault="00351BAC" w:rsidP="00351BA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ривлечение местных социальных ресурсов для развития адаптивной физической культуры в системе поддержки детей-инвалидов и детей с ограниченными возможностями здоровья, в том числе развитие добровольческих инициатив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1BAC" w:rsidRPr="00351BAC" w:rsidRDefault="00351BAC" w:rsidP="00351BA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ормирование условий для профессионального общения специалистов по реабилитации, для взаимодействия родителей детей-инвалидов и детей с ограниченными возможностями здоровья и демонстрации успешности детей-инвалидов и детей с </w:t>
            </w: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 – участников мероприятий проекта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1494" w:rsidRPr="008960E2" w:rsidRDefault="002C1494" w:rsidP="001346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982" w:rsidRPr="008960E2" w:rsidTr="0013461A">
        <w:trPr>
          <w:trHeight w:val="390"/>
        </w:trPr>
        <w:tc>
          <w:tcPr>
            <w:tcW w:w="1541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F52982" w:rsidRPr="008960E2" w:rsidRDefault="0010271C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Город </w:t>
            </w:r>
            <w:r w:rsidR="00936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E85BC5" w:rsidRPr="008960E2" w:rsidTr="00E85BC5">
        <w:trPr>
          <w:trHeight w:val="410"/>
        </w:trPr>
        <w:tc>
          <w:tcPr>
            <w:tcW w:w="166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85BC5" w:rsidRPr="00E85BC5" w:rsidRDefault="00E85BC5" w:rsidP="00E85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BC5">
              <w:rPr>
                <w:rFonts w:ascii="Times New Roman" w:hAnsi="Times New Roman"/>
                <w:sz w:val="24"/>
                <w:szCs w:val="24"/>
              </w:rPr>
              <w:t>86п-2016.12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FFFFFF"/>
          </w:tcPr>
          <w:p w:rsidR="00E85BC5" w:rsidRPr="00E85BC5" w:rsidRDefault="00E85BC5" w:rsidP="00E85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BC5">
              <w:rPr>
                <w:rFonts w:ascii="Times New Roman" w:hAnsi="Times New Roman"/>
                <w:sz w:val="24"/>
                <w:szCs w:val="24"/>
              </w:rPr>
              <w:t>«Точное ориентирование - адаптивная физкультура без границ!»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FFFFFF"/>
          </w:tcPr>
          <w:p w:rsidR="00E85BC5" w:rsidRDefault="00E85BC5" w:rsidP="00E85BC5">
            <w:pPr>
              <w:rPr>
                <w:rFonts w:ascii="Times New Roman" w:hAnsi="Times New Roman"/>
                <w:sz w:val="24"/>
                <w:szCs w:val="24"/>
              </w:rPr>
            </w:pPr>
            <w:r w:rsidRPr="00E85BC5">
              <w:rPr>
                <w:rFonts w:ascii="Times New Roman" w:hAnsi="Times New Roman"/>
                <w:sz w:val="24"/>
                <w:szCs w:val="24"/>
              </w:rPr>
              <w:t>Санкт-Петербургское государственное бюджетное учреждение социального обслуживания населения «Центр социальной реабилитации инвалидов и детей-инвалидов Адмиралтейского района»</w:t>
            </w:r>
          </w:p>
          <w:p w:rsidR="00351BAC" w:rsidRPr="00351BAC" w:rsidRDefault="00E85BC5" w:rsidP="00351BAC">
            <w:pPr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8960E2">
              <w:rPr>
                <w:sz w:val="27"/>
                <w:szCs w:val="27"/>
              </w:rPr>
              <w:t xml:space="preserve"> </w:t>
            </w:r>
            <w:r w:rsidR="00351BAC" w:rsidRPr="00351BAC">
              <w:rPr>
                <w:rFonts w:ascii="Times New Roman" w:hAnsi="Times New Roman"/>
                <w:sz w:val="24"/>
                <w:szCs w:val="24"/>
              </w:rPr>
              <w:t xml:space="preserve">190 020, г. Санкт-Петербург, </w:t>
            </w:r>
            <w:r w:rsidR="00351BA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51BAC" w:rsidRPr="00351BAC">
              <w:rPr>
                <w:rFonts w:ascii="Times New Roman" w:hAnsi="Times New Roman"/>
                <w:sz w:val="24"/>
                <w:szCs w:val="24"/>
              </w:rPr>
              <w:t>ул. Курляндская, д. 32, литера А, пом. 1Н</w:t>
            </w:r>
          </w:p>
          <w:p w:rsidR="00E85BC5" w:rsidRDefault="00E85BC5" w:rsidP="00E85BC5">
            <w:pPr>
              <w:ind w:left="57"/>
              <w:jc w:val="both"/>
              <w:rPr>
                <w:sz w:val="27"/>
                <w:szCs w:val="27"/>
              </w:rPr>
            </w:pPr>
          </w:p>
          <w:p w:rsidR="00E85BC5" w:rsidRDefault="00E85BC5" w:rsidP="00E85BC5">
            <w:pPr>
              <w:ind w:left="57"/>
              <w:jc w:val="both"/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="0075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1BAC">
              <w:rPr>
                <w:rFonts w:ascii="Times New Roman" w:hAnsi="Times New Roman"/>
                <w:color w:val="000000"/>
                <w:sz w:val="24"/>
                <w:szCs w:val="24"/>
              </w:rPr>
              <w:t>8 (812)</w:t>
            </w:r>
            <w:r w:rsidRPr="008960E2">
              <w:t xml:space="preserve"> </w:t>
            </w:r>
            <w:r w:rsidR="00351BAC" w:rsidRPr="00351BAC">
              <w:rPr>
                <w:rFonts w:ascii="Times New Roman" w:hAnsi="Times New Roman"/>
                <w:sz w:val="24"/>
                <w:szCs w:val="24"/>
              </w:rPr>
              <w:t>575-15-01</w:t>
            </w:r>
          </w:p>
          <w:p w:rsidR="00E85BC5" w:rsidRPr="008960E2" w:rsidRDefault="00E85BC5" w:rsidP="00E85BC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Факс:</w:t>
            </w:r>
            <w:r w:rsidR="0075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(812)</w:t>
            </w:r>
            <w:r w:rsidR="00750CB9" w:rsidRPr="008960E2">
              <w:t xml:space="preserve"> </w:t>
            </w:r>
            <w:r w:rsidR="00351BAC" w:rsidRPr="00351BAC">
              <w:rPr>
                <w:rFonts w:ascii="Times New Roman" w:hAnsi="Times New Roman"/>
                <w:sz w:val="24"/>
                <w:szCs w:val="24"/>
              </w:rPr>
              <w:t>575-17-28</w:t>
            </w:r>
          </w:p>
          <w:p w:rsidR="00E85BC5" w:rsidRPr="008960E2" w:rsidRDefault="00E85BC5" w:rsidP="00E85BC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51BAC" w:rsidRPr="00351BAC">
              <w:rPr>
                <w:rFonts w:ascii="Times New Roman" w:hAnsi="Times New Roman"/>
                <w:sz w:val="24"/>
                <w:szCs w:val="24"/>
              </w:rPr>
              <w:t>stbyst@yandex.ru</w:t>
            </w:r>
          </w:p>
          <w:p w:rsidR="00E85BC5" w:rsidRPr="008960E2" w:rsidRDefault="00E85BC5" w:rsidP="00E85BC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85BC5" w:rsidRPr="008960E2" w:rsidRDefault="00E85BC5" w:rsidP="00E85B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51BAC" w:rsidRPr="00351BAC">
              <w:rPr>
                <w:rFonts w:ascii="Times New Roman" w:hAnsi="Times New Roman"/>
                <w:sz w:val="24"/>
                <w:szCs w:val="24"/>
              </w:rPr>
              <w:t>Дужак Ирина Витальевна</w:t>
            </w:r>
          </w:p>
          <w:p w:rsidR="00E85BC5" w:rsidRPr="008960E2" w:rsidRDefault="00E85BC5" w:rsidP="00E85BC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- </w:t>
            </w:r>
            <w:r w:rsidR="00351BAC" w:rsidRPr="00351BAC">
              <w:rPr>
                <w:rFonts w:ascii="Times New Roman" w:hAnsi="Times New Roman"/>
                <w:sz w:val="24"/>
                <w:szCs w:val="24"/>
              </w:rPr>
              <w:t>Дужак Ирина Витальевна</w:t>
            </w:r>
          </w:p>
          <w:p w:rsidR="00E85BC5" w:rsidRPr="00E85BC5" w:rsidRDefault="00E85BC5" w:rsidP="00351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8037F" w:rsidRDefault="00E85BC5" w:rsidP="00351BA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351BAC" w:rsidRPr="00351BAC" w:rsidRDefault="00351BAC" w:rsidP="00351BA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спортивного ориентирования среди детей-инвалидов и детей с ОВЗ, в том числе среди детей с поражением опорно-двигательного аппарата (ПОДА), как направления адаптивной физической культуры в Санкт-Петербурге</w:t>
            </w:r>
          </w:p>
          <w:p w:rsidR="00E85BC5" w:rsidRPr="008960E2" w:rsidRDefault="00E85BC5" w:rsidP="00E85BC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51BAC" w:rsidRPr="00351BAC" w:rsidRDefault="00351BAC" w:rsidP="00351BA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Внедрение Точного ориентирования как методики адаптивной физической культуры в реабилитационный процесс детей с ограниченными возможностями здоровья, в том числе среди детей с ПОДА, на базе школ и центров социальной реабилитации детей-инвалидов;</w:t>
            </w:r>
          </w:p>
          <w:p w:rsidR="00351BAC" w:rsidRPr="00351BAC" w:rsidRDefault="00351BAC" w:rsidP="00351BA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создание методической базы и базы спортивных карт парков (полигонов) для тренировок, занятий и проведения соревнований по Трейл-О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1BAC" w:rsidRPr="00351BAC" w:rsidRDefault="00351BAC" w:rsidP="00351BA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проведение учебного семинара по Точному ориентированию для специалистов Центров социальной реабилитации инвалидов и детей-инвалидов районов (ЦСРИиДИ) Санкт-Петербурга  и образовательных учреждений, тренеров, судей и организаторов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1BAC" w:rsidRPr="00351BAC" w:rsidRDefault="00351BAC" w:rsidP="00351BA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проведение учебно-тренировочных занятий с детьми с ограниченными возможностями здоровья, в том числе среди детей с ПОДА, с целью подготовки команды для участия в соревнованиях разного уровня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1BAC" w:rsidRPr="00351BAC" w:rsidRDefault="00351BAC" w:rsidP="00351BA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создание городского методического объединения на базе Центра социальной реабилитации инвалидов и детей-инвалидов Адмиралтейского района Санкт-Петербурга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5BC5" w:rsidRPr="0008037F" w:rsidRDefault="00351BAC" w:rsidP="0008037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включение точного ориентирования (Трейл-О) в календарь мероприятий спортивного ориентирования Федерации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Спортивного Ориентирования СПб</w:t>
            </w:r>
          </w:p>
        </w:tc>
      </w:tr>
      <w:tr w:rsidR="00F52982" w:rsidRPr="008960E2" w:rsidTr="0013461A">
        <w:trPr>
          <w:trHeight w:val="85"/>
        </w:trPr>
        <w:tc>
          <w:tcPr>
            <w:tcW w:w="15418" w:type="dxa"/>
            <w:gridSpan w:val="6"/>
            <w:shd w:val="clear" w:color="auto" w:fill="D9D9D9"/>
          </w:tcPr>
          <w:p w:rsidR="00F52982" w:rsidRPr="008960E2" w:rsidRDefault="00F52982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Южный федеральный округ </w:t>
            </w:r>
          </w:p>
        </w:tc>
      </w:tr>
      <w:tr w:rsidR="00F52982" w:rsidRPr="008960E2" w:rsidTr="0013461A">
        <w:trPr>
          <w:trHeight w:val="276"/>
        </w:trPr>
        <w:tc>
          <w:tcPr>
            <w:tcW w:w="15418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52982" w:rsidRPr="008960E2" w:rsidRDefault="00F52982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Астраханская область </w:t>
            </w:r>
          </w:p>
        </w:tc>
      </w:tr>
      <w:tr w:rsidR="00E43DC3" w:rsidRPr="008960E2" w:rsidTr="00E43DC3">
        <w:trPr>
          <w:trHeight w:val="276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43DC3" w:rsidRPr="00E43DC3" w:rsidRDefault="00E43DC3" w:rsidP="00E43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C3">
              <w:rPr>
                <w:rFonts w:ascii="Times New Roman" w:hAnsi="Times New Roman"/>
                <w:sz w:val="24"/>
                <w:szCs w:val="24"/>
              </w:rPr>
              <w:t>40п-2016.12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FFFFFF"/>
          </w:tcPr>
          <w:p w:rsidR="00E43DC3" w:rsidRPr="00E43DC3" w:rsidRDefault="00E43DC3" w:rsidP="00E43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C3">
              <w:rPr>
                <w:rFonts w:ascii="Times New Roman" w:hAnsi="Times New Roman"/>
                <w:sz w:val="24"/>
                <w:szCs w:val="24"/>
              </w:rPr>
              <w:t>«Буду чемпионом!»</w:t>
            </w:r>
          </w:p>
        </w:tc>
        <w:tc>
          <w:tcPr>
            <w:tcW w:w="4535" w:type="dxa"/>
            <w:tcBorders>
              <w:right w:val="single" w:sz="4" w:space="0" w:color="auto"/>
            </w:tcBorders>
            <w:shd w:val="clear" w:color="auto" w:fill="FFFFFF"/>
          </w:tcPr>
          <w:p w:rsidR="00E43DC3" w:rsidRDefault="00E43DC3" w:rsidP="00E43DC3">
            <w:pPr>
              <w:rPr>
                <w:rFonts w:ascii="Times New Roman" w:hAnsi="Times New Roman"/>
                <w:sz w:val="24"/>
                <w:szCs w:val="24"/>
              </w:rPr>
            </w:pPr>
            <w:r w:rsidRPr="00E43DC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социального обслуживания  «Камышинский центр социального обслуживания населения»</w:t>
            </w:r>
          </w:p>
          <w:p w:rsidR="00E43DC3" w:rsidRDefault="00E43DC3" w:rsidP="00E43DC3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3DC3" w:rsidRPr="006F2F8F" w:rsidRDefault="00E43DC3" w:rsidP="00E43DC3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Адрес:</w:t>
            </w:r>
            <w:r w:rsidR="006F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2F8F" w:rsidRPr="006F2F8F">
              <w:rPr>
                <w:rFonts w:ascii="Times New Roman" w:hAnsi="Times New Roman"/>
                <w:sz w:val="24"/>
                <w:szCs w:val="24"/>
              </w:rPr>
              <w:t>6 мкр., д.1,  г. Камышин, Волгоградская область, 403886</w:t>
            </w:r>
          </w:p>
          <w:p w:rsidR="00E43DC3" w:rsidRPr="006F2F8F" w:rsidRDefault="00E43DC3" w:rsidP="00E43DC3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8F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6F2F8F" w:rsidRPr="006F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факс</w:t>
            </w:r>
            <w:r w:rsidRPr="006F2F8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F2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F8F" w:rsidRPr="006F2F8F">
              <w:rPr>
                <w:rFonts w:ascii="Times New Roman" w:hAnsi="Times New Roman"/>
                <w:sz w:val="24"/>
                <w:szCs w:val="24"/>
              </w:rPr>
              <w:t>8 (84457) 4-16-95</w:t>
            </w:r>
          </w:p>
          <w:p w:rsidR="00E43DC3" w:rsidRDefault="00E43DC3" w:rsidP="00E43DC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F8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6F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="00DE5519" w:rsidRPr="00FD78B8">
                <w:rPr>
                  <w:rStyle w:val="ac"/>
                  <w:rFonts w:ascii="Times New Roman" w:hAnsi="Times New Roman"/>
                  <w:sz w:val="24"/>
                  <w:szCs w:val="24"/>
                </w:rPr>
                <w:t>guso_kam@mail.ru</w:t>
              </w:r>
            </w:hyperlink>
          </w:p>
          <w:p w:rsidR="006F2F8F" w:rsidRPr="006F2F8F" w:rsidRDefault="006F2F8F" w:rsidP="00E43DC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3DC3" w:rsidRPr="006F2F8F" w:rsidRDefault="006F2F8F" w:rsidP="006F2F8F">
            <w:pPr>
              <w:ind w:left="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комитета</w:t>
            </w:r>
            <w:r w:rsidRPr="00BB700C">
              <w:t xml:space="preserve"> 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2F8F">
              <w:rPr>
                <w:rFonts w:ascii="Times New Roman" w:hAnsi="Times New Roman"/>
                <w:color w:val="000000"/>
                <w:sz w:val="24"/>
                <w:szCs w:val="24"/>
              </w:rPr>
              <w:t>Заботина Лилия Юрьевна,</w:t>
            </w:r>
          </w:p>
          <w:p w:rsidR="00E43DC3" w:rsidRPr="008960E2" w:rsidRDefault="00E43DC3" w:rsidP="006F2F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6F2F8F" w:rsidRPr="006F2F8F">
              <w:rPr>
                <w:rFonts w:ascii="Times New Roman" w:hAnsi="Times New Roman"/>
                <w:color w:val="000000"/>
                <w:sz w:val="24"/>
                <w:szCs w:val="24"/>
              </w:rPr>
              <w:t>Пугаева Татьяна Александровна</w:t>
            </w:r>
          </w:p>
          <w:p w:rsidR="006F2F8F" w:rsidRDefault="00E43DC3" w:rsidP="00E43D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Координатор</w:t>
            </w:r>
            <w:r w:rsidR="006F2F8F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Проекта - </w:t>
            </w:r>
            <w:r w:rsidR="006F2F8F" w:rsidRPr="006F2F8F">
              <w:rPr>
                <w:rFonts w:ascii="Times New Roman" w:eastAsia="Times New Roman" w:hAnsi="Times New Roman"/>
                <w:sz w:val="24"/>
                <w:szCs w:val="24"/>
              </w:rPr>
              <w:t>Заведующий  реабилитационным отделением для детей и подростков с ограниченными возможностями Апполонова Яна Григорьевна</w:t>
            </w:r>
            <w:r w:rsidR="006F2F8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E43DC3" w:rsidRPr="006F2F8F" w:rsidRDefault="006F2F8F" w:rsidP="00E43D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8F"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  Суркова Анна Александровна 8 (84457) 4-75-15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43DC3" w:rsidRDefault="00E43DC3" w:rsidP="00E43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DC3" w:rsidRPr="00E43DC3" w:rsidRDefault="00E43DC3" w:rsidP="00E43D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8037F" w:rsidRDefault="00E43DC3" w:rsidP="00E43DC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E43DC3" w:rsidRPr="008960E2" w:rsidRDefault="00E43DC3" w:rsidP="00E43DC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5B08" w:rsidRPr="00D05B08">
              <w:rPr>
                <w:rFonts w:ascii="Times New Roman" w:hAnsi="Times New Roman"/>
                <w:sz w:val="24"/>
                <w:szCs w:val="24"/>
              </w:rPr>
              <w:t>Внедрение и развитие в основную деятельность учреждения инновационных оздоровительных и физкультурно-спортивных технологий как важнейшего фактора совершенствования реабилитационн</w:t>
            </w:r>
            <w:r w:rsidR="00D05B08" w:rsidRPr="00D05B08">
              <w:rPr>
                <w:rFonts w:ascii="Times New Roman" w:hAnsi="Times New Roman"/>
                <w:sz w:val="24"/>
                <w:szCs w:val="24"/>
              </w:rPr>
              <w:t>о</w:t>
            </w:r>
            <w:r w:rsidR="00D05B08" w:rsidRPr="00D05B08">
              <w:rPr>
                <w:rFonts w:ascii="Times New Roman" w:hAnsi="Times New Roman"/>
                <w:sz w:val="24"/>
                <w:szCs w:val="24"/>
              </w:rPr>
              <w:t>го процесса детей-инвалидов</w:t>
            </w:r>
          </w:p>
          <w:p w:rsidR="00D05B08" w:rsidRDefault="00E43DC3" w:rsidP="00D05B08">
            <w:pPr>
              <w:pStyle w:val="ArialNarrow10pt125"/>
              <w:ind w:firstLine="34"/>
              <w:rPr>
                <w:szCs w:val="24"/>
              </w:rPr>
            </w:pPr>
            <w:r w:rsidRPr="008960E2">
              <w:rPr>
                <w:i/>
                <w:color w:val="000000"/>
                <w:sz w:val="24"/>
                <w:szCs w:val="24"/>
              </w:rPr>
              <w:t>Задачи:</w:t>
            </w:r>
            <w:r w:rsidR="00D05B08" w:rsidRPr="000F4A1C">
              <w:rPr>
                <w:szCs w:val="24"/>
              </w:rPr>
              <w:t xml:space="preserve"> </w:t>
            </w:r>
          </w:p>
          <w:p w:rsidR="00D05B08" w:rsidRPr="00D05B08" w:rsidRDefault="00D05B08" w:rsidP="00D05B08">
            <w:pPr>
              <w:pStyle w:val="ArialNarrow10pt125"/>
              <w:ind w:firstLine="34"/>
              <w:rPr>
                <w:sz w:val="24"/>
                <w:szCs w:val="24"/>
              </w:rPr>
            </w:pPr>
            <w:r w:rsidRPr="00D05B08">
              <w:rPr>
                <w:sz w:val="24"/>
                <w:szCs w:val="24"/>
              </w:rPr>
              <w:t>1. Создать высокотехничные и доступные условия для регулярных систематических занятий адаптивной физической культурой и адаптивным спортом детям с ОВЗ, повысить качество и эффективность комплексной социальной реабилитации детей-инвалидов и детей с ограниченными возможностями здоровья средствами адаптивной физической культуры.</w:t>
            </w:r>
          </w:p>
          <w:p w:rsidR="00D05B08" w:rsidRPr="00D05B08" w:rsidRDefault="00D05B08" w:rsidP="00D05B08">
            <w:pPr>
              <w:pStyle w:val="ArialNarrow10pt125"/>
              <w:ind w:firstLine="34"/>
              <w:rPr>
                <w:sz w:val="24"/>
                <w:szCs w:val="24"/>
              </w:rPr>
            </w:pPr>
            <w:r w:rsidRPr="00D05B08">
              <w:rPr>
                <w:sz w:val="24"/>
                <w:szCs w:val="24"/>
              </w:rPr>
              <w:t>2. Обеспечить методические, кадровые, материально-технические ресурсы для реализации программных мероприятий, выявить наиболее результативные формы и методы адаптивной физической культуры для демонстр</w:t>
            </w:r>
            <w:r w:rsidRPr="00D05B08">
              <w:rPr>
                <w:sz w:val="24"/>
                <w:szCs w:val="24"/>
              </w:rPr>
              <w:t>а</w:t>
            </w:r>
            <w:r w:rsidRPr="00D05B08">
              <w:rPr>
                <w:sz w:val="24"/>
                <w:szCs w:val="24"/>
              </w:rPr>
              <w:t>ции успешности детей-инвалидов и детей с ограниченными возможностями здоровья – участников мер</w:t>
            </w:r>
            <w:r w:rsidRPr="00D05B08">
              <w:rPr>
                <w:sz w:val="24"/>
                <w:szCs w:val="24"/>
              </w:rPr>
              <w:t>о</w:t>
            </w:r>
            <w:r w:rsidRPr="00D05B08">
              <w:rPr>
                <w:sz w:val="24"/>
                <w:szCs w:val="24"/>
              </w:rPr>
              <w:t>приятий проектов, организовать  работу с семьями по активизации потенциала семей в применении широких оздоров</w:t>
            </w:r>
            <w:r w:rsidRPr="00D05B08">
              <w:rPr>
                <w:sz w:val="24"/>
                <w:szCs w:val="24"/>
              </w:rPr>
              <w:t>и</w:t>
            </w:r>
            <w:r w:rsidRPr="00D05B08">
              <w:rPr>
                <w:sz w:val="24"/>
                <w:szCs w:val="24"/>
              </w:rPr>
              <w:t>тельных средств физической культуры и спорта.</w:t>
            </w:r>
          </w:p>
          <w:p w:rsidR="00D05B08" w:rsidRPr="00D05B08" w:rsidRDefault="00D05B08" w:rsidP="00D05B0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B08">
              <w:rPr>
                <w:rFonts w:ascii="Times New Roman" w:hAnsi="Times New Roman"/>
                <w:sz w:val="24"/>
                <w:szCs w:val="24"/>
              </w:rPr>
              <w:t>3. Осуществлять содействие по внедрению эффективных социальных практик реабилит</w:t>
            </w:r>
            <w:r w:rsidRPr="00D05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D05B08">
              <w:rPr>
                <w:rFonts w:ascii="Times New Roman" w:hAnsi="Times New Roman"/>
                <w:sz w:val="24"/>
                <w:szCs w:val="24"/>
              </w:rPr>
              <w:t>ции детей-инвалидов и детей с ограниченными возможностями здоровья  средствами адаптивной физической культуры в деятельность организаций Волгоградской обл</w:t>
            </w:r>
            <w:r w:rsidRPr="00D05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D05B08">
              <w:rPr>
                <w:rFonts w:ascii="Times New Roman" w:hAnsi="Times New Roman"/>
                <w:sz w:val="24"/>
                <w:szCs w:val="24"/>
              </w:rPr>
              <w:t>сти, создать условия для профессионального общения специалистов по реабилитации, для взаимодействия родителей детей-инвалидов и детей с ограниченными возможностями здоровья.</w:t>
            </w:r>
          </w:p>
          <w:p w:rsidR="00D05B08" w:rsidRPr="00D05B08" w:rsidRDefault="00D05B08" w:rsidP="00D05B0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B08">
              <w:rPr>
                <w:rFonts w:ascii="Times New Roman" w:hAnsi="Times New Roman"/>
                <w:sz w:val="24"/>
                <w:szCs w:val="24"/>
              </w:rPr>
              <w:lastRenderedPageBreak/>
              <w:t>4. Проводить работу по привлечению местных социальных ресурсов для развития адаптивной физической культуры в системе поддержки детей-инвалидов и детей с ограниченными возможностями здоровья, в том числе развитие добровольческих инициатив.</w:t>
            </w:r>
          </w:p>
          <w:p w:rsidR="00E43DC3" w:rsidRPr="00D05B08" w:rsidRDefault="00D05B08" w:rsidP="00D05B0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05B08">
              <w:rPr>
                <w:rFonts w:ascii="Times New Roman" w:hAnsi="Times New Roman"/>
                <w:sz w:val="24"/>
                <w:szCs w:val="24"/>
              </w:rPr>
              <w:t>5. Создание опорной профессиональной площадки по адаптивной физической культуре на базе госуда</w:t>
            </w:r>
            <w:r w:rsidRPr="00D05B08">
              <w:rPr>
                <w:rFonts w:ascii="Times New Roman" w:hAnsi="Times New Roman"/>
                <w:sz w:val="24"/>
                <w:szCs w:val="24"/>
              </w:rPr>
              <w:t>р</w:t>
            </w:r>
            <w:r w:rsidRPr="00D05B08">
              <w:rPr>
                <w:rFonts w:ascii="Times New Roman" w:hAnsi="Times New Roman"/>
                <w:sz w:val="24"/>
                <w:szCs w:val="24"/>
              </w:rPr>
              <w:t>ственного казенного учреждения социального обслуживания  «Камышинский центр социального обслуж</w:t>
            </w:r>
            <w:r w:rsidRPr="00D05B08">
              <w:rPr>
                <w:rFonts w:ascii="Times New Roman" w:hAnsi="Times New Roman"/>
                <w:sz w:val="24"/>
                <w:szCs w:val="24"/>
              </w:rPr>
              <w:t>и</w:t>
            </w:r>
            <w:r w:rsidRPr="00D05B08">
              <w:rPr>
                <w:rFonts w:ascii="Times New Roman" w:hAnsi="Times New Roman"/>
                <w:sz w:val="24"/>
                <w:szCs w:val="24"/>
              </w:rPr>
              <w:t>вания населения».</w:t>
            </w:r>
          </w:p>
          <w:p w:rsidR="00E43DC3" w:rsidRPr="008960E2" w:rsidRDefault="00E43DC3" w:rsidP="001346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982" w:rsidRPr="008960E2" w:rsidTr="0013461A">
        <w:trPr>
          <w:trHeight w:val="362"/>
        </w:trPr>
        <w:tc>
          <w:tcPr>
            <w:tcW w:w="15418" w:type="dxa"/>
            <w:gridSpan w:val="6"/>
            <w:shd w:val="clear" w:color="auto" w:fill="D9D9D9"/>
          </w:tcPr>
          <w:p w:rsidR="00F52982" w:rsidRPr="008960E2" w:rsidRDefault="00F52982" w:rsidP="0013461A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Приволжский федеральный округ </w:t>
            </w:r>
          </w:p>
        </w:tc>
      </w:tr>
      <w:tr w:rsidR="00F52982" w:rsidRPr="008960E2" w:rsidTr="0013461A">
        <w:trPr>
          <w:trHeight w:val="410"/>
        </w:trPr>
        <w:tc>
          <w:tcPr>
            <w:tcW w:w="1541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F52982" w:rsidRPr="008960E2" w:rsidRDefault="00A1502A" w:rsidP="00A1502A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A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</w:tc>
      </w:tr>
      <w:tr w:rsidR="00A1502A" w:rsidRPr="008960E2" w:rsidTr="00A1502A">
        <w:trPr>
          <w:trHeight w:val="410"/>
        </w:trPr>
        <w:tc>
          <w:tcPr>
            <w:tcW w:w="166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A1502A" w:rsidRPr="00A1502A" w:rsidRDefault="00A1502A" w:rsidP="00A15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02A">
              <w:rPr>
                <w:rFonts w:ascii="Times New Roman" w:hAnsi="Times New Roman"/>
                <w:sz w:val="24"/>
                <w:szCs w:val="24"/>
              </w:rPr>
              <w:t>99п-2016.12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FFFFFF"/>
          </w:tcPr>
          <w:p w:rsidR="00A1502A" w:rsidRPr="00A1502A" w:rsidRDefault="00A1502A" w:rsidP="00A15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02A">
              <w:rPr>
                <w:rFonts w:ascii="Times New Roman" w:hAnsi="Times New Roman"/>
                <w:color w:val="000000"/>
                <w:sz w:val="24"/>
                <w:szCs w:val="24"/>
              </w:rPr>
              <w:t>Здоровое поколение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FFFFFF"/>
          </w:tcPr>
          <w:p w:rsidR="00A1502A" w:rsidRDefault="00A1502A" w:rsidP="00A150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02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Республиканский реабилитационный центр для детей и подростков с ограниченными возможностями</w:t>
            </w:r>
          </w:p>
          <w:p w:rsidR="00A1502A" w:rsidRPr="00F80DFC" w:rsidRDefault="00A1502A" w:rsidP="00A150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02A" w:rsidRPr="00F80DFC" w:rsidRDefault="00A1502A" w:rsidP="00A1502A">
            <w:pPr>
              <w:ind w:lef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0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F80DF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80DFC" w:rsidRPr="00F80DFC">
              <w:rPr>
                <w:rFonts w:ascii="Times New Roman" w:hAnsi="Times New Roman"/>
                <w:sz w:val="24"/>
                <w:szCs w:val="24"/>
              </w:rPr>
              <w:t>Проспект Октября, д.133/</w:t>
            </w:r>
            <w:r w:rsidR="0022296C">
              <w:rPr>
                <w:rFonts w:ascii="Times New Roman" w:hAnsi="Times New Roman"/>
                <w:sz w:val="24"/>
                <w:szCs w:val="24"/>
              </w:rPr>
              <w:t>2</w:t>
            </w:r>
            <w:r w:rsidR="00F80DFC" w:rsidRPr="00F80DFC">
              <w:rPr>
                <w:rFonts w:ascii="Times New Roman" w:hAnsi="Times New Roman"/>
                <w:sz w:val="24"/>
                <w:szCs w:val="24"/>
              </w:rPr>
              <w:t>, г. Уфа, Республика Башкортостан, 2450075</w:t>
            </w:r>
          </w:p>
          <w:p w:rsidR="00A1502A" w:rsidRPr="00F80DFC" w:rsidRDefault="00A1502A" w:rsidP="00A1502A">
            <w:pPr>
              <w:ind w:left="57"/>
              <w:jc w:val="both"/>
              <w:rPr>
                <w:rFonts w:ascii="Times New Roman" w:hAnsi="Times New Roman"/>
                <w:b/>
              </w:rPr>
            </w:pPr>
            <w:r w:rsidRPr="00F80DFC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Pr="00F80DFC">
              <w:rPr>
                <w:rFonts w:ascii="Times New Roman" w:hAnsi="Times New Roman"/>
              </w:rPr>
              <w:t xml:space="preserve"> </w:t>
            </w:r>
            <w:r w:rsidR="00F80DFC" w:rsidRPr="00F80DFC">
              <w:rPr>
                <w:rFonts w:ascii="Times New Roman" w:hAnsi="Times New Roman"/>
                <w:sz w:val="24"/>
                <w:szCs w:val="24"/>
              </w:rPr>
              <w:t>(8-347) 233-56-72</w:t>
            </w:r>
          </w:p>
          <w:p w:rsidR="00A1502A" w:rsidRPr="00F80DFC" w:rsidRDefault="00A1502A" w:rsidP="00A1502A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FC">
              <w:rPr>
                <w:rFonts w:ascii="Times New Roman" w:hAnsi="Times New Roman"/>
                <w:color w:val="000000"/>
                <w:sz w:val="24"/>
                <w:szCs w:val="24"/>
              </w:rPr>
              <w:t>Факс:</w:t>
            </w:r>
            <w:r w:rsidR="00F80DFC" w:rsidRPr="00F80DFC">
              <w:rPr>
                <w:rFonts w:ascii="Times New Roman" w:hAnsi="Times New Roman"/>
                <w:sz w:val="24"/>
                <w:szCs w:val="24"/>
              </w:rPr>
              <w:t xml:space="preserve"> (8-347) 233-56-72 </w:t>
            </w:r>
            <w:r w:rsidRPr="00F80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1502A" w:rsidRPr="00F80DFC" w:rsidRDefault="00A1502A" w:rsidP="00A1502A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FC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="00F80DFC" w:rsidRPr="00F80DFC">
              <w:rPr>
                <w:rFonts w:ascii="Times New Roman" w:hAnsi="Times New Roman"/>
                <w:sz w:val="24"/>
                <w:szCs w:val="24"/>
              </w:rPr>
              <w:t xml:space="preserve"> bashrrc@mail.ru; bashrrc@mintrudrb.ru; metodrrc@mail.ru</w:t>
            </w:r>
            <w:r w:rsidRPr="00F80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502A" w:rsidRPr="003B2F84" w:rsidRDefault="00A1502A" w:rsidP="00A1502A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1502A" w:rsidRPr="003B2F84" w:rsidRDefault="00A1502A" w:rsidP="00A150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3B2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B2F84" w:rsidRPr="003B2F84">
              <w:rPr>
                <w:rFonts w:ascii="Times New Roman" w:hAnsi="Times New Roman"/>
                <w:sz w:val="24"/>
                <w:szCs w:val="24"/>
              </w:rPr>
              <w:t>Гафаров Ирек  Галинурович</w:t>
            </w:r>
          </w:p>
          <w:p w:rsidR="00A1502A" w:rsidRPr="003B2F84" w:rsidRDefault="00A1502A" w:rsidP="00A150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2F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- </w:t>
            </w:r>
            <w:r w:rsidR="003B2F84" w:rsidRPr="003B2F84">
              <w:rPr>
                <w:rFonts w:ascii="Times New Roman" w:hAnsi="Times New Roman"/>
                <w:sz w:val="24"/>
                <w:szCs w:val="24"/>
              </w:rPr>
              <w:t>Фаткуллина Ирина Владимировна</w:t>
            </w:r>
          </w:p>
          <w:p w:rsidR="00A1502A" w:rsidRPr="00A1502A" w:rsidRDefault="00A1502A" w:rsidP="00A150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8037F" w:rsidRDefault="00A1502A" w:rsidP="00A1502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A1502A" w:rsidRPr="008960E2" w:rsidRDefault="003B2F84" w:rsidP="00A1502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DFC">
              <w:rPr>
                <w:rFonts w:ascii="Times New Roman" w:hAnsi="Times New Roman"/>
                <w:sz w:val="24"/>
                <w:szCs w:val="24"/>
              </w:rPr>
              <w:t>Повышение эффективности реабилитации и социальной адаптации детей-инвалидов и детей с ограниченными возможностями здоровья средствами адаптивной физической культуры в условиях реабилитационного центра</w:t>
            </w:r>
          </w:p>
          <w:p w:rsidR="00095CCD" w:rsidRDefault="003B2F84" w:rsidP="003B2F84">
            <w:pPr>
              <w:pStyle w:val="ArialNarrow10pt125"/>
              <w:ind w:firstLine="284"/>
              <w:contextualSpacing/>
              <w:rPr>
                <w:sz w:val="24"/>
                <w:szCs w:val="24"/>
              </w:rPr>
            </w:pPr>
            <w:r w:rsidRPr="00F80DFC">
              <w:rPr>
                <w:i/>
                <w:color w:val="000000"/>
                <w:sz w:val="24"/>
                <w:szCs w:val="24"/>
              </w:rPr>
              <w:t>Задачи:</w:t>
            </w:r>
            <w:r w:rsidRPr="00F80DFC">
              <w:rPr>
                <w:sz w:val="24"/>
                <w:szCs w:val="24"/>
              </w:rPr>
              <w:t xml:space="preserve"> </w:t>
            </w:r>
          </w:p>
          <w:p w:rsidR="003B2F84" w:rsidRPr="00F80DFC" w:rsidRDefault="003B2F84" w:rsidP="00095CCD">
            <w:pPr>
              <w:pStyle w:val="ArialNarrow10pt125"/>
              <w:contextualSpacing/>
              <w:rPr>
                <w:sz w:val="24"/>
                <w:szCs w:val="24"/>
              </w:rPr>
            </w:pPr>
            <w:r w:rsidRPr="00F80DFC">
              <w:rPr>
                <w:sz w:val="24"/>
                <w:szCs w:val="24"/>
              </w:rPr>
              <w:t>1. Создать условия для психофизической и социальной реабилитации детей-инвалидов и детей с ограниченными возможностями здоровья средствами адаптивной физической культуры.</w:t>
            </w:r>
          </w:p>
          <w:p w:rsidR="003B2F84" w:rsidRPr="00F80DFC" w:rsidRDefault="003B2F84" w:rsidP="00095CCD">
            <w:pPr>
              <w:pStyle w:val="ArialNarrow10pt125"/>
              <w:contextualSpacing/>
              <w:rPr>
                <w:sz w:val="24"/>
                <w:szCs w:val="24"/>
              </w:rPr>
            </w:pPr>
            <w:r w:rsidRPr="00F80DFC">
              <w:rPr>
                <w:sz w:val="24"/>
                <w:szCs w:val="24"/>
              </w:rPr>
              <w:t>2. Расширить научно-методическую и материально-техническую базу по обеспечению комплексного реабилитационного процесса детей с отклонениями здоровья средствами адаптивной физической культуры (в рамках деятельности опорной профессиональной площадки по адаптивной физической культуры).</w:t>
            </w:r>
          </w:p>
          <w:p w:rsidR="003B2F84" w:rsidRPr="00F80DFC" w:rsidRDefault="003B2F84" w:rsidP="00095CCD">
            <w:pPr>
              <w:pStyle w:val="ArialNarrow10pt125"/>
              <w:contextualSpacing/>
              <w:rPr>
                <w:sz w:val="24"/>
                <w:szCs w:val="24"/>
              </w:rPr>
            </w:pPr>
            <w:r w:rsidRPr="00F80DFC">
              <w:rPr>
                <w:sz w:val="24"/>
                <w:szCs w:val="24"/>
              </w:rPr>
              <w:t>3. Повысить уровень компетентности специалистов и родителей в области реабилитации детей, имеющих нарушения в развитии.</w:t>
            </w:r>
          </w:p>
          <w:p w:rsidR="003B2F84" w:rsidRPr="00F80DFC" w:rsidRDefault="003B2F84" w:rsidP="00095CCD">
            <w:pPr>
              <w:pStyle w:val="ArialNarrow10pt125"/>
              <w:contextualSpacing/>
              <w:rPr>
                <w:sz w:val="24"/>
                <w:szCs w:val="24"/>
              </w:rPr>
            </w:pPr>
            <w:r w:rsidRPr="00F80DFC">
              <w:rPr>
                <w:sz w:val="24"/>
                <w:szCs w:val="24"/>
              </w:rPr>
              <w:t xml:space="preserve">4. Разработать здоровьесберегающую и </w:t>
            </w:r>
            <w:r w:rsidRPr="00F80DFC">
              <w:rPr>
                <w:sz w:val="24"/>
                <w:szCs w:val="24"/>
              </w:rPr>
              <w:lastRenderedPageBreak/>
              <w:t xml:space="preserve">реабилитационную технологию коррекции развития детей-инвалидов и детей с ограниченными возможностями здоровья с использованием средств адаптивной физической культуры. </w:t>
            </w:r>
          </w:p>
          <w:p w:rsidR="00A1502A" w:rsidRPr="0008037F" w:rsidRDefault="003B2F84" w:rsidP="0008037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DFC">
              <w:rPr>
                <w:rFonts w:ascii="Times New Roman" w:hAnsi="Times New Roman"/>
                <w:sz w:val="24"/>
                <w:szCs w:val="24"/>
              </w:rPr>
              <w:t>5. Обобщение и распространение эффективных практик применения способов и методов адаптивной физической культуры, формирование позитивного информационного пространства.</w:t>
            </w:r>
          </w:p>
          <w:p w:rsidR="003B2F84" w:rsidRPr="008960E2" w:rsidRDefault="003B2F84" w:rsidP="0013461A">
            <w:pPr>
              <w:tabs>
                <w:tab w:val="left" w:pos="1384"/>
                <w:tab w:val="left" w:pos="1418"/>
                <w:tab w:val="left" w:pos="1065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02A" w:rsidRPr="008960E2" w:rsidTr="0013461A">
        <w:trPr>
          <w:trHeight w:val="410"/>
        </w:trPr>
        <w:tc>
          <w:tcPr>
            <w:tcW w:w="1541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A1502A" w:rsidRPr="008960E2" w:rsidRDefault="00F5674B" w:rsidP="00A1502A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Удмуртская Республика</w:t>
            </w:r>
          </w:p>
        </w:tc>
      </w:tr>
      <w:tr w:rsidR="00F5674B" w:rsidRPr="008960E2" w:rsidTr="00F5674B">
        <w:trPr>
          <w:trHeight w:val="410"/>
        </w:trPr>
        <w:tc>
          <w:tcPr>
            <w:tcW w:w="166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5674B" w:rsidRPr="00F5674B" w:rsidRDefault="00F5674B" w:rsidP="00F5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4B">
              <w:rPr>
                <w:rFonts w:ascii="Times New Roman" w:hAnsi="Times New Roman"/>
                <w:sz w:val="24"/>
                <w:szCs w:val="24"/>
              </w:rPr>
              <w:t>14п-2016.12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FFFFFF"/>
          </w:tcPr>
          <w:p w:rsidR="00F5674B" w:rsidRPr="00F5674B" w:rsidRDefault="00F5674B" w:rsidP="00F5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4B">
              <w:rPr>
                <w:rFonts w:ascii="Times New Roman" w:hAnsi="Times New Roman"/>
                <w:sz w:val="24"/>
                <w:szCs w:val="24"/>
              </w:rPr>
              <w:t>«Мы доедем! Мы дойдём!»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FFFFFF"/>
          </w:tcPr>
          <w:p w:rsidR="00F5674B" w:rsidRDefault="00F5674B" w:rsidP="00F5674B">
            <w:pPr>
              <w:rPr>
                <w:rFonts w:ascii="Times New Roman" w:hAnsi="Times New Roman"/>
                <w:sz w:val="24"/>
                <w:szCs w:val="24"/>
              </w:rPr>
            </w:pPr>
            <w:r w:rsidRPr="00F5674B">
              <w:rPr>
                <w:rFonts w:ascii="Times New Roman" w:hAnsi="Times New Roman"/>
                <w:sz w:val="24"/>
                <w:szCs w:val="24"/>
              </w:rPr>
              <w:t>бюджетное стационарное учреждение социального обслуживания Удмуртской Республики «Канифольный детский дом-интернат для умственно отсталых детей»</w:t>
            </w:r>
          </w:p>
          <w:p w:rsidR="00F5674B" w:rsidRDefault="00F5674B" w:rsidP="00F567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674B" w:rsidRPr="00095CCD" w:rsidRDefault="00F5674B" w:rsidP="008E553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95CCD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3B2F84" w:rsidRPr="00095CCD">
              <w:rPr>
                <w:rFonts w:ascii="Times New Roman" w:hAnsi="Times New Roman"/>
                <w:sz w:val="24"/>
                <w:szCs w:val="24"/>
              </w:rPr>
              <w:t xml:space="preserve"> ул. Нагорная, д.1, с. Канифольный, Якшур-Бодьинский район, Удмуртская Республика,  427104  </w:t>
            </w:r>
          </w:p>
          <w:p w:rsidR="00F5674B" w:rsidRPr="00095CCD" w:rsidRDefault="00F5674B" w:rsidP="00F5674B">
            <w:pPr>
              <w:ind w:left="57"/>
              <w:jc w:val="both"/>
              <w:rPr>
                <w:rFonts w:ascii="Times New Roman" w:hAnsi="Times New Roman"/>
              </w:rPr>
            </w:pPr>
            <w:r w:rsidRPr="00095CCD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095CCD">
              <w:rPr>
                <w:rFonts w:ascii="Times New Roman" w:hAnsi="Times New Roman"/>
              </w:rPr>
              <w:t xml:space="preserve"> </w:t>
            </w:r>
            <w:r w:rsidR="00095CCD" w:rsidRPr="00095CCD">
              <w:rPr>
                <w:rFonts w:ascii="Times New Roman" w:hAnsi="Times New Roman"/>
                <w:sz w:val="24"/>
                <w:szCs w:val="24"/>
              </w:rPr>
              <w:t>8  (641-62) 4-61-26</w:t>
            </w:r>
          </w:p>
          <w:p w:rsidR="00F5674B" w:rsidRPr="00095CCD" w:rsidRDefault="00F5674B" w:rsidP="00F5674B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CD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="00095CCD" w:rsidRPr="00095CCD">
              <w:rPr>
                <w:rFonts w:ascii="Times New Roman" w:hAnsi="Times New Roman"/>
                <w:sz w:val="24"/>
                <w:szCs w:val="24"/>
              </w:rPr>
              <w:t>8  (641-62) 4-61-56</w:t>
            </w:r>
          </w:p>
          <w:p w:rsidR="00F5674B" w:rsidRPr="00095CCD" w:rsidRDefault="00F5674B" w:rsidP="00F5674B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95CCD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95C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5CCD" w:rsidRPr="00095CC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095CCD" w:rsidRPr="00095CCD">
              <w:rPr>
                <w:rFonts w:ascii="Times New Roman" w:hAnsi="Times New Roman"/>
                <w:sz w:val="24"/>
                <w:szCs w:val="24"/>
              </w:rPr>
              <w:t>-</w:t>
            </w:r>
            <w:r w:rsidR="00095CCD" w:rsidRPr="00095CCD">
              <w:rPr>
                <w:rFonts w:ascii="Times New Roman" w:hAnsi="Times New Roman"/>
                <w:sz w:val="24"/>
                <w:szCs w:val="24"/>
                <w:lang w:val="en-US"/>
              </w:rPr>
              <w:t>internat</w:t>
            </w:r>
            <w:r w:rsidR="00095CCD" w:rsidRPr="00095CCD">
              <w:rPr>
                <w:rFonts w:ascii="Times New Roman" w:hAnsi="Times New Roman"/>
                <w:sz w:val="24"/>
                <w:szCs w:val="24"/>
              </w:rPr>
              <w:t>@</w:t>
            </w:r>
            <w:r w:rsidR="00095CCD" w:rsidRPr="00095CC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095CCD" w:rsidRPr="00095CCD">
              <w:rPr>
                <w:rFonts w:ascii="Times New Roman" w:hAnsi="Times New Roman"/>
                <w:sz w:val="24"/>
                <w:szCs w:val="24"/>
              </w:rPr>
              <w:t>.</w:t>
            </w:r>
            <w:r w:rsidR="00095CCD" w:rsidRPr="00095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5674B" w:rsidRPr="008960E2" w:rsidRDefault="00F5674B" w:rsidP="00F5674B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5674B" w:rsidRPr="00095CCD" w:rsidRDefault="00F5674B" w:rsidP="00F567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095CCD" w:rsidRPr="00095CCD">
              <w:rPr>
                <w:rFonts w:ascii="Times New Roman" w:hAnsi="Times New Roman"/>
                <w:sz w:val="24"/>
                <w:szCs w:val="24"/>
              </w:rPr>
              <w:t>Селякина Ольга Борисовна</w:t>
            </w:r>
          </w:p>
          <w:p w:rsidR="00F5674B" w:rsidRPr="00095CCD" w:rsidRDefault="00F5674B" w:rsidP="00F5674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C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- </w:t>
            </w:r>
            <w:r w:rsidR="00095CCD" w:rsidRPr="00095CCD">
              <w:rPr>
                <w:rFonts w:ascii="Times New Roman" w:hAnsi="Times New Roman"/>
                <w:sz w:val="24"/>
                <w:szCs w:val="24"/>
              </w:rPr>
              <w:t>Бас Ольга Васильевна</w:t>
            </w:r>
          </w:p>
          <w:p w:rsidR="00F5674B" w:rsidRPr="00F5674B" w:rsidRDefault="00F5674B" w:rsidP="00F56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8037F" w:rsidRDefault="00F5674B" w:rsidP="00F5674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D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5674B" w:rsidRPr="00095CCD" w:rsidRDefault="00095CCD" w:rsidP="00F5674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95CCD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новых форм адаптивной физической культуры как средства реабилитации, абилитации и социальной адаптации детей-инвалидов.</w:t>
            </w:r>
          </w:p>
          <w:p w:rsidR="00095CCD" w:rsidRDefault="003B2F84" w:rsidP="00095CCD">
            <w:pPr>
              <w:contextualSpacing/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="00095CCD">
              <w:t xml:space="preserve"> </w:t>
            </w:r>
          </w:p>
          <w:p w:rsidR="00095CCD" w:rsidRPr="00095CCD" w:rsidRDefault="00095CCD" w:rsidP="00095C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CCD">
              <w:rPr>
                <w:rFonts w:ascii="Times New Roman" w:hAnsi="Times New Roman"/>
                <w:sz w:val="24"/>
                <w:szCs w:val="24"/>
              </w:rPr>
              <w:t>1. Создание условий для повышения эффективности реабилитации и социальной адаптации детей-инвалидов с умственной отсталостью и детей с ДЦП с использованием ходунков-тренажеров «Ардос», велотренажёров «Мотомед» и  «Ангел – Соло».</w:t>
            </w:r>
          </w:p>
          <w:p w:rsidR="00095CCD" w:rsidRPr="00095CCD" w:rsidRDefault="00095CCD" w:rsidP="00095C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CCD">
              <w:rPr>
                <w:rFonts w:ascii="Times New Roman" w:hAnsi="Times New Roman"/>
                <w:sz w:val="24"/>
                <w:szCs w:val="24"/>
              </w:rPr>
              <w:t>2. Создание опорной профессиональной площадки на базе Интерната с целью апробации и тиражирования положительного опыта работы по адаптивной физической культуре в Удмуртской  Республике для специалистов учреждений социального обслуживания населения.</w:t>
            </w:r>
          </w:p>
          <w:p w:rsidR="00095CCD" w:rsidRPr="00095CCD" w:rsidRDefault="00095CCD" w:rsidP="00095C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CC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9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практику работы учреждений и отделений социальной помощи семье и детям в комплексных центрах социального обслуживания, осуществляющих работу с детьми-инвалидами (в том числе на дому) методов обучения детей с детским церебральным параличом вертикальной ходьбе с применением ходунков «Ардос», умению езды на велосипеде. </w:t>
            </w:r>
          </w:p>
          <w:p w:rsidR="003B2F84" w:rsidRPr="00095CCD" w:rsidRDefault="00095CCD" w:rsidP="00095CC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95C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9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методической поддержки специалистов, </w:t>
            </w:r>
            <w:r w:rsidRPr="00095C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осуществляющих работу с детьми-инвалидами в названных учреждениях,</w:t>
            </w:r>
            <w:r w:rsidRPr="00095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</w:t>
            </w:r>
            <w:r w:rsidRPr="00095CCD">
              <w:rPr>
                <w:rFonts w:ascii="Times New Roman" w:hAnsi="Times New Roman"/>
                <w:sz w:val="24"/>
                <w:szCs w:val="24"/>
              </w:rPr>
              <w:t>на территории Удмуртской Республики полученного опыта в процессе реализации проекта и по его завершении.</w:t>
            </w:r>
          </w:p>
          <w:p w:rsidR="00F5674B" w:rsidRPr="008960E2" w:rsidRDefault="00F5674B" w:rsidP="003B2F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982" w:rsidRPr="008960E2" w:rsidTr="0013461A">
        <w:trPr>
          <w:trHeight w:val="410"/>
        </w:trPr>
        <w:tc>
          <w:tcPr>
            <w:tcW w:w="1541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F52982" w:rsidRPr="008960E2" w:rsidRDefault="00A54F5E" w:rsidP="0013461A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4F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Чувашская Республика</w:t>
            </w:r>
          </w:p>
        </w:tc>
      </w:tr>
      <w:tr w:rsidR="00341D36" w:rsidRPr="008960E2" w:rsidTr="00AA54F7">
        <w:trPr>
          <w:trHeight w:val="410"/>
        </w:trPr>
        <w:tc>
          <w:tcPr>
            <w:tcW w:w="166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341D36" w:rsidRPr="00341D36" w:rsidRDefault="00341D36" w:rsidP="0034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36">
              <w:rPr>
                <w:rFonts w:ascii="Times New Roman" w:hAnsi="Times New Roman"/>
                <w:sz w:val="24"/>
                <w:szCs w:val="24"/>
              </w:rPr>
              <w:t>96п-2016.12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FFFFFF"/>
          </w:tcPr>
          <w:p w:rsidR="00341D36" w:rsidRPr="00341D36" w:rsidRDefault="00341D36" w:rsidP="0034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36">
              <w:rPr>
                <w:rFonts w:ascii="Times New Roman" w:hAnsi="Times New Roman"/>
                <w:sz w:val="24"/>
                <w:szCs w:val="24"/>
              </w:rPr>
              <w:t>«Через тернии к звездам!»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FFFFFF"/>
          </w:tcPr>
          <w:p w:rsidR="00341D36" w:rsidRDefault="00341D36" w:rsidP="00341D36">
            <w:pPr>
              <w:rPr>
                <w:rFonts w:ascii="Times New Roman" w:hAnsi="Times New Roman"/>
                <w:sz w:val="24"/>
                <w:szCs w:val="24"/>
              </w:rPr>
            </w:pPr>
            <w:r w:rsidRPr="00341D36">
              <w:rPr>
                <w:rFonts w:ascii="Times New Roman" w:hAnsi="Times New Roman"/>
                <w:sz w:val="24"/>
                <w:szCs w:val="24"/>
              </w:rPr>
              <w:t>Бюджетное общеобразовательное учреждение Чувашской Республики «Чебоксарская начальная общеобразовательная школа для обучающихся с ограниченными возможностями здоровья № 3» Министерства образования и молодежной политики Чувашской Республики»</w:t>
            </w:r>
          </w:p>
          <w:p w:rsidR="00341D36" w:rsidRPr="00F926FB" w:rsidRDefault="00341D36" w:rsidP="00341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D36" w:rsidRPr="00F926FB" w:rsidRDefault="00341D36" w:rsidP="00341D36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E56925" w:rsidRPr="00F926FB">
              <w:rPr>
                <w:rFonts w:ascii="Times New Roman" w:hAnsi="Times New Roman"/>
                <w:sz w:val="24"/>
                <w:szCs w:val="24"/>
              </w:rPr>
              <w:t>ул. Лебедева, 22-а, г. Чебоксары, Чувашская Республика, 428009</w:t>
            </w:r>
          </w:p>
          <w:p w:rsidR="00341D36" w:rsidRPr="00F926FB" w:rsidRDefault="00341D36" w:rsidP="00341D36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FB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Pr="00F92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925" w:rsidRPr="00F926FB">
              <w:rPr>
                <w:rFonts w:ascii="Times New Roman" w:hAnsi="Times New Roman"/>
                <w:sz w:val="24"/>
                <w:szCs w:val="24"/>
              </w:rPr>
              <w:t>8 (8352) 43-39-07</w:t>
            </w:r>
          </w:p>
          <w:p w:rsidR="00341D36" w:rsidRPr="00F926FB" w:rsidRDefault="00341D36" w:rsidP="00341D36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 w:rsidR="00F926FB" w:rsidRPr="00F926FB">
              <w:rPr>
                <w:rFonts w:ascii="Times New Roman" w:hAnsi="Times New Roman"/>
                <w:sz w:val="24"/>
                <w:szCs w:val="24"/>
              </w:rPr>
              <w:t xml:space="preserve">8 (8352) </w:t>
            </w:r>
            <w:r w:rsidR="00F926FB" w:rsidRPr="00F92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41-88-56</w:t>
            </w:r>
          </w:p>
          <w:p w:rsidR="00341D36" w:rsidRPr="00F926FB" w:rsidRDefault="00341D36" w:rsidP="00341D3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6F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="00F926FB" w:rsidRPr="00F926FB">
              <w:rPr>
                <w:rFonts w:ascii="Times New Roman" w:hAnsi="Times New Roman"/>
                <w:sz w:val="24"/>
                <w:szCs w:val="24"/>
              </w:rPr>
              <w:t xml:space="preserve"> nadezhda@cap.ru,</w:t>
            </w:r>
            <w:r w:rsidR="00F926FB" w:rsidRPr="00F92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rgskoy@mail.ru</w:t>
            </w:r>
            <w:r w:rsidRPr="00F926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41D36" w:rsidRPr="00F926FB" w:rsidRDefault="00341D36" w:rsidP="00341D36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41D36" w:rsidRPr="00F926FB" w:rsidRDefault="00341D36" w:rsidP="00341D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6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="001F0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F92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26FB" w:rsidRPr="00F926FB">
              <w:rPr>
                <w:rFonts w:ascii="Times New Roman" w:hAnsi="Times New Roman"/>
                <w:sz w:val="24"/>
                <w:szCs w:val="24"/>
              </w:rPr>
              <w:t>Осипова Евгения Юрьевна</w:t>
            </w:r>
          </w:p>
          <w:p w:rsidR="00341D36" w:rsidRPr="00F926FB" w:rsidRDefault="00341D36" w:rsidP="00341D3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6FB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Координатор Проект</w:t>
            </w:r>
            <w:r w:rsidR="001F01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 – </w:t>
            </w:r>
            <w:r w:rsidR="00F926FB" w:rsidRPr="00F926FB">
              <w:rPr>
                <w:rFonts w:ascii="Times New Roman" w:hAnsi="Times New Roman"/>
                <w:sz w:val="24"/>
                <w:szCs w:val="24"/>
              </w:rPr>
              <w:t>Осипова Евгения Юрьевна</w:t>
            </w:r>
          </w:p>
          <w:p w:rsidR="00341D36" w:rsidRPr="00341D36" w:rsidRDefault="00341D36" w:rsidP="00341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8037F" w:rsidRDefault="00341D36" w:rsidP="00341D3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41D36" w:rsidRPr="00E56925" w:rsidRDefault="00E56925" w:rsidP="00341D3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5692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Реабилитация и социальная адаптация детей-инвалидов и детей с ограниченными возможностями здоровья с помощью адаптивной физической культуры</w:t>
            </w:r>
          </w:p>
          <w:p w:rsidR="00E56925" w:rsidRPr="00E56925" w:rsidRDefault="00341D36" w:rsidP="00E56925">
            <w:pPr>
              <w:pStyle w:val="ArialNarrow10pt125"/>
              <w:tabs>
                <w:tab w:val="num" w:pos="360"/>
              </w:tabs>
              <w:suppressAutoHyphens/>
              <w:rPr>
                <w:color w:val="000000"/>
                <w:sz w:val="24"/>
                <w:szCs w:val="24"/>
              </w:rPr>
            </w:pPr>
            <w:r w:rsidRPr="008960E2">
              <w:rPr>
                <w:i/>
                <w:color w:val="000000"/>
                <w:sz w:val="24"/>
                <w:szCs w:val="24"/>
              </w:rPr>
              <w:t>Задачи:</w:t>
            </w:r>
            <w:r w:rsidR="00E56925" w:rsidRPr="00F61B57">
              <w:rPr>
                <w:color w:val="000000"/>
                <w:sz w:val="24"/>
              </w:rPr>
              <w:t xml:space="preserve"> </w:t>
            </w:r>
          </w:p>
          <w:p w:rsidR="00E56925" w:rsidRDefault="00E56925" w:rsidP="000F7061">
            <w:pPr>
              <w:pStyle w:val="ArialNarrow10pt125"/>
              <w:numPr>
                <w:ilvl w:val="0"/>
                <w:numId w:val="4"/>
              </w:numPr>
              <w:suppressAutoHyphens/>
              <w:ind w:left="33" w:firstLine="13"/>
              <w:rPr>
                <w:color w:val="000000"/>
                <w:sz w:val="24"/>
                <w:szCs w:val="24"/>
              </w:rPr>
            </w:pPr>
            <w:r w:rsidRPr="00F61B57">
              <w:rPr>
                <w:color w:val="000000"/>
                <w:sz w:val="24"/>
                <w:szCs w:val="24"/>
              </w:rPr>
              <w:t>Повышение эффективности реабилитации и социальной адаптации</w:t>
            </w:r>
            <w:r>
              <w:rPr>
                <w:color w:val="000000"/>
                <w:sz w:val="24"/>
                <w:szCs w:val="24"/>
              </w:rPr>
              <w:t xml:space="preserve"> детей-инвалидов и детей с ограниченными возможностями здоровья</w:t>
            </w:r>
            <w:r w:rsidRPr="00F61B57">
              <w:rPr>
                <w:color w:val="000000"/>
                <w:sz w:val="24"/>
                <w:szCs w:val="24"/>
              </w:rPr>
              <w:t xml:space="preserve"> с использованием способов и методов адаптивной физической культуры.</w:t>
            </w:r>
          </w:p>
          <w:p w:rsidR="00E56925" w:rsidRDefault="00E56925" w:rsidP="000F7061">
            <w:pPr>
              <w:pStyle w:val="ArialNarrow10pt125"/>
              <w:numPr>
                <w:ilvl w:val="0"/>
                <w:numId w:val="4"/>
              </w:numPr>
              <w:suppressAutoHyphens/>
              <w:ind w:left="33" w:firstLine="13"/>
              <w:rPr>
                <w:color w:val="000000"/>
                <w:sz w:val="24"/>
                <w:szCs w:val="24"/>
              </w:rPr>
            </w:pPr>
            <w:r w:rsidRPr="009E6AB8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Создание опорной</w:t>
            </w:r>
            <w:r w:rsidRPr="00F61B57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профессиональной площадки по адаптивной физической культуре на базе БОУ «Чебоксарская начальная общеобразовательная школа для обучающихся с ограниченными возможностями здоровья № 3» Минобразования Чувашии.</w:t>
            </w:r>
          </w:p>
          <w:p w:rsidR="00E56925" w:rsidRDefault="00E56925" w:rsidP="000F7061">
            <w:pPr>
              <w:pStyle w:val="ArialNarrow10pt125"/>
              <w:numPr>
                <w:ilvl w:val="0"/>
                <w:numId w:val="4"/>
              </w:numPr>
              <w:suppressAutoHyphens/>
              <w:ind w:left="33" w:firstLine="13"/>
              <w:rPr>
                <w:color w:val="000000"/>
                <w:sz w:val="24"/>
                <w:szCs w:val="24"/>
              </w:rPr>
            </w:pPr>
            <w:r w:rsidRPr="00E56925">
              <w:rPr>
                <w:color w:val="000000"/>
                <w:sz w:val="24"/>
                <w:szCs w:val="24"/>
              </w:rPr>
              <w:t>У</w:t>
            </w:r>
            <w:r w:rsidRPr="00E5692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крепление ресурсной базы организации -</w:t>
            </w:r>
            <w:r w:rsidRPr="00E56925">
              <w:rPr>
                <w:color w:val="000000"/>
                <w:sz w:val="24"/>
                <w:szCs w:val="24"/>
              </w:rPr>
              <w:t xml:space="preserve"> </w:t>
            </w:r>
            <w:r w:rsidRPr="00E5692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опорной профессиональной площадки по адаптивной физической культуре: методических, кадровых, материально-технических, информационно-коммуникационных и других возможностей, позволяющих тиражировать эффективные реабилитационные практики с использованием адаптивной физической культуры.</w:t>
            </w:r>
          </w:p>
          <w:p w:rsidR="00E56925" w:rsidRDefault="00E56925" w:rsidP="000F7061">
            <w:pPr>
              <w:pStyle w:val="ArialNarrow10pt125"/>
              <w:numPr>
                <w:ilvl w:val="0"/>
                <w:numId w:val="4"/>
              </w:numPr>
              <w:suppressAutoHyphens/>
              <w:ind w:left="33" w:firstLine="13"/>
              <w:rPr>
                <w:color w:val="000000"/>
                <w:sz w:val="24"/>
                <w:szCs w:val="24"/>
              </w:rPr>
            </w:pPr>
            <w:r w:rsidRPr="00E56925">
              <w:rPr>
                <w:color w:val="000000"/>
                <w:sz w:val="24"/>
                <w:szCs w:val="24"/>
              </w:rPr>
              <w:t>Р</w:t>
            </w:r>
            <w:r w:rsidRPr="00E5692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аспространение эффективных социальных практик реабилитации детей-инвалидов и детей с ОВЗ средствами адаптивной физической культуры, внедрение программ адаптивной физической культуры в деятельность образовательных организаций.</w:t>
            </w:r>
          </w:p>
          <w:p w:rsidR="00E56925" w:rsidRPr="00E56925" w:rsidRDefault="00E56925" w:rsidP="000F7061">
            <w:pPr>
              <w:pStyle w:val="ArialNarrow10pt125"/>
              <w:numPr>
                <w:ilvl w:val="0"/>
                <w:numId w:val="4"/>
              </w:numPr>
              <w:suppressAutoHyphens/>
              <w:ind w:left="33" w:firstLine="13"/>
              <w:rPr>
                <w:color w:val="000000"/>
                <w:sz w:val="24"/>
                <w:szCs w:val="24"/>
              </w:rPr>
            </w:pPr>
            <w:r w:rsidRPr="00E56925">
              <w:rPr>
                <w:color w:val="000000"/>
                <w:sz w:val="24"/>
                <w:szCs w:val="24"/>
              </w:rPr>
              <w:t>П</w:t>
            </w:r>
            <w:r w:rsidRPr="00E5692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ривлечение местных социальных ресурсов для </w:t>
            </w:r>
            <w:r w:rsidRPr="00E5692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развития адаптивной физической культуры в системе поддержки детей-инвалидов и детей с ограниченными возможностями здоровья, в том числе развитие добровольческих инициатив.</w:t>
            </w:r>
          </w:p>
          <w:p w:rsidR="00341D36" w:rsidRPr="00E56925" w:rsidRDefault="00E56925" w:rsidP="000F7061">
            <w:pPr>
              <w:pStyle w:val="ArialNarrow10pt125"/>
              <w:numPr>
                <w:ilvl w:val="0"/>
                <w:numId w:val="4"/>
              </w:numPr>
              <w:suppressAutoHyphens/>
              <w:ind w:left="33" w:firstLine="13"/>
              <w:rPr>
                <w:color w:val="000000"/>
                <w:sz w:val="24"/>
                <w:szCs w:val="24"/>
              </w:rPr>
            </w:pPr>
            <w:r w:rsidRPr="00E56925">
              <w:rPr>
                <w:rFonts w:eastAsia="Times New Roman CYR"/>
                <w:color w:val="000000"/>
                <w:sz w:val="24"/>
                <w:szCs w:val="24"/>
              </w:rPr>
              <w:t>Формирование условий для профессионального общения специалистов по реабилитации, для взаимодействия родителей детей-инвалидов и детей с ОВЗ и демонстрации успешности детей-инвалидов и детей с ОВЗ -</w:t>
            </w:r>
            <w:r w:rsidRPr="00E56925">
              <w:rPr>
                <w:color w:val="000000"/>
                <w:sz w:val="24"/>
                <w:szCs w:val="24"/>
              </w:rPr>
              <w:t xml:space="preserve"> </w:t>
            </w:r>
            <w:r w:rsidRPr="00E56925">
              <w:rPr>
                <w:rFonts w:eastAsia="Times New Roman CYR"/>
                <w:color w:val="000000"/>
                <w:sz w:val="24"/>
                <w:szCs w:val="24"/>
              </w:rPr>
              <w:t>участников мероприятий проектов</w:t>
            </w:r>
          </w:p>
          <w:p w:rsidR="00341D36" w:rsidRPr="008960E2" w:rsidRDefault="00341D36" w:rsidP="0013461A">
            <w:pPr>
              <w:tabs>
                <w:tab w:val="left" w:pos="1384"/>
                <w:tab w:val="left" w:pos="1418"/>
                <w:tab w:val="left" w:pos="10653"/>
              </w:tabs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AA54F7" w:rsidRPr="008960E2" w:rsidTr="0013461A">
        <w:trPr>
          <w:trHeight w:val="410"/>
        </w:trPr>
        <w:tc>
          <w:tcPr>
            <w:tcW w:w="15418" w:type="dxa"/>
            <w:gridSpan w:val="6"/>
            <w:shd w:val="clear" w:color="auto" w:fill="D9D9D9"/>
          </w:tcPr>
          <w:p w:rsidR="00AA54F7" w:rsidRPr="008960E2" w:rsidRDefault="004822E2" w:rsidP="004822E2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822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Ульяновская область</w:t>
            </w:r>
          </w:p>
        </w:tc>
      </w:tr>
      <w:tr w:rsidR="004822E2" w:rsidRPr="008960E2" w:rsidTr="004822E2">
        <w:trPr>
          <w:trHeight w:val="410"/>
        </w:trPr>
        <w:tc>
          <w:tcPr>
            <w:tcW w:w="1668" w:type="dxa"/>
            <w:gridSpan w:val="2"/>
            <w:shd w:val="clear" w:color="auto" w:fill="FFFFFF"/>
          </w:tcPr>
          <w:p w:rsidR="004822E2" w:rsidRPr="004822E2" w:rsidRDefault="004822E2" w:rsidP="0048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2E2">
              <w:rPr>
                <w:rFonts w:ascii="Times New Roman" w:hAnsi="Times New Roman"/>
                <w:sz w:val="24"/>
                <w:szCs w:val="24"/>
              </w:rPr>
              <w:t>81п-2016.12</w:t>
            </w:r>
          </w:p>
        </w:tc>
        <w:tc>
          <w:tcPr>
            <w:tcW w:w="3120" w:type="dxa"/>
            <w:shd w:val="clear" w:color="auto" w:fill="FFFFFF"/>
          </w:tcPr>
          <w:p w:rsidR="004822E2" w:rsidRPr="004822E2" w:rsidRDefault="004822E2" w:rsidP="0048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2E2">
              <w:rPr>
                <w:rFonts w:ascii="Times New Roman" w:hAnsi="Times New Roman"/>
                <w:sz w:val="24"/>
                <w:szCs w:val="24"/>
              </w:rPr>
              <w:t>«Спорт – моя альтернатива»</w:t>
            </w:r>
          </w:p>
        </w:tc>
        <w:tc>
          <w:tcPr>
            <w:tcW w:w="4535" w:type="dxa"/>
            <w:shd w:val="clear" w:color="auto" w:fill="FFFFFF"/>
          </w:tcPr>
          <w:p w:rsidR="004822E2" w:rsidRDefault="004822E2" w:rsidP="004822E2">
            <w:pPr>
              <w:rPr>
                <w:rFonts w:ascii="Times New Roman" w:hAnsi="Times New Roman"/>
                <w:sz w:val="24"/>
                <w:szCs w:val="24"/>
              </w:rPr>
            </w:pPr>
            <w:r w:rsidRPr="004822E2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казённое общеобразовательное учреждение </w:t>
            </w:r>
            <w:r w:rsidR="00351BAC">
              <w:rPr>
                <w:rFonts w:ascii="Times New Roman" w:hAnsi="Times New Roman"/>
                <w:sz w:val="24"/>
                <w:szCs w:val="24"/>
              </w:rPr>
              <w:t>«</w:t>
            </w:r>
            <w:r w:rsidRPr="004822E2">
              <w:rPr>
                <w:rFonts w:ascii="Times New Roman" w:hAnsi="Times New Roman"/>
                <w:sz w:val="24"/>
                <w:szCs w:val="24"/>
              </w:rPr>
              <w:t>Школа-интернат для обучающихся с ограниченными возможностями здоровья №89</w:t>
            </w:r>
            <w:r w:rsidR="00351B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22E2" w:rsidRDefault="004822E2" w:rsidP="004822E2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22E2" w:rsidRDefault="004822E2" w:rsidP="004822E2">
            <w:pPr>
              <w:ind w:left="57"/>
              <w:jc w:val="both"/>
              <w:rPr>
                <w:sz w:val="27"/>
                <w:szCs w:val="27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351BAC" w:rsidRPr="00351BAC">
              <w:rPr>
                <w:rFonts w:ascii="Times New Roman" w:hAnsi="Times New Roman"/>
                <w:sz w:val="24"/>
                <w:szCs w:val="24"/>
              </w:rPr>
              <w:t>432072, г. Ульяновск, бульвар Фестивальный, дом 20</w:t>
            </w:r>
          </w:p>
          <w:p w:rsidR="004822E2" w:rsidRDefault="004822E2" w:rsidP="004822E2">
            <w:pPr>
              <w:ind w:left="57"/>
              <w:jc w:val="both"/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1F01B7">
              <w:rPr>
                <w:rFonts w:ascii="Times New Roman" w:hAnsi="Times New Roman"/>
                <w:color w:val="000000"/>
                <w:sz w:val="24"/>
                <w:szCs w:val="24"/>
              </w:rPr>
              <w:t>/ факс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8960E2">
              <w:t xml:space="preserve"> </w:t>
            </w:r>
            <w:r w:rsidR="00351BAC" w:rsidRPr="00351BAC">
              <w:rPr>
                <w:rFonts w:ascii="Times New Roman" w:hAnsi="Times New Roman"/>
                <w:sz w:val="24"/>
                <w:szCs w:val="24"/>
              </w:rPr>
              <w:t>8 (8422) 22-16-53</w:t>
            </w:r>
          </w:p>
          <w:p w:rsidR="004822E2" w:rsidRPr="008960E2" w:rsidRDefault="004822E2" w:rsidP="004822E2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51BAC" w:rsidRPr="00351BAC">
              <w:rPr>
                <w:rFonts w:ascii="Times New Roman" w:hAnsi="Times New Roman"/>
                <w:sz w:val="24"/>
                <w:szCs w:val="24"/>
              </w:rPr>
              <w:t>- kou6vid2@mail.ru</w:t>
            </w:r>
          </w:p>
          <w:p w:rsidR="004822E2" w:rsidRPr="008960E2" w:rsidRDefault="004822E2" w:rsidP="004822E2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822E2" w:rsidRPr="008960E2" w:rsidRDefault="004822E2" w:rsidP="004822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51BAC" w:rsidRPr="00351BAC">
              <w:rPr>
                <w:rFonts w:ascii="Times New Roman" w:hAnsi="Times New Roman"/>
                <w:sz w:val="24"/>
                <w:szCs w:val="24"/>
              </w:rPr>
              <w:t>Борисова Галина Николаевна</w:t>
            </w:r>
          </w:p>
          <w:p w:rsidR="004822E2" w:rsidRPr="00351BAC" w:rsidRDefault="004822E2" w:rsidP="00351BA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- </w:t>
            </w:r>
            <w:r w:rsidR="00351BAC" w:rsidRPr="00351BAC">
              <w:rPr>
                <w:rFonts w:ascii="Times New Roman" w:hAnsi="Times New Roman"/>
                <w:sz w:val="24"/>
                <w:szCs w:val="24"/>
              </w:rPr>
              <w:t xml:space="preserve">Зверева Ольга Александровна 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08037F" w:rsidRDefault="004822E2" w:rsidP="00351BA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51BAC" w:rsidRPr="00351BAC" w:rsidRDefault="004822E2" w:rsidP="00351BA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1BAC"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на базе областного государственного бюджетного общеобразовательного учреждения «Школа-интернат для обучающихся с ограниченными возможностями здоровья № 89» опорной профессиональной площадки по адаптивной физической культуре</w:t>
            </w:r>
          </w:p>
          <w:p w:rsidR="004822E2" w:rsidRPr="008960E2" w:rsidRDefault="004822E2" w:rsidP="004822E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08037F" w:rsidRDefault="00351BAC" w:rsidP="000F7061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и реализация мероприятий по социализации детей с ОВЗ с использованием средств АФК (спортивно-оздоровительные праздники,  соревнования, викторины, эстафеты и т. д.)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037F" w:rsidRDefault="0008037F" w:rsidP="000F7061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351BAC" w:rsidRPr="00351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азработка программ по адаптивному спорту (велоспорт; плавание; бочче; флор-болл и др.) и их внедрение в деятельность общеобразовате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льных организаций.</w:t>
            </w:r>
          </w:p>
          <w:p w:rsidR="0008037F" w:rsidRDefault="0008037F" w:rsidP="000F7061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351BAC" w:rsidRP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аспространение эффективных социальных практик социализации и  реабилитации детей-инвалидов и детей с ограниченными возможностями здоровья средствами адаптивной физической культуры (через проведение кон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ференций, семинаров, вебинаров).</w:t>
            </w:r>
          </w:p>
          <w:p w:rsidR="0008037F" w:rsidRDefault="0008037F" w:rsidP="000F7061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351BAC" w:rsidRP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ормирование условий для профессионального общения специалистов по реабилитации, для взаимодействия родителей детей-инвалидов и детей </w:t>
            </w:r>
            <w:r w:rsidR="00351BAC" w:rsidRP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огран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иченными возможностями здоровья.</w:t>
            </w:r>
          </w:p>
          <w:p w:rsidR="0008037F" w:rsidRDefault="0008037F" w:rsidP="000F7061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351BAC" w:rsidRP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ресурсной базы опорной площадки по адаптивной физической культуре (закупка реабилитационного, спортивного и мультимедийного оборудования; обучение специалистов)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1BAC" w:rsidRPr="0008037F" w:rsidRDefault="0008037F" w:rsidP="000F7061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351BAC" w:rsidRP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ривлечение местных социальных ресурсов для развития адаптивной физической культуры в системе поддержки детей-инвалидов и детей с ограниченными возможностями здоровья, в том числе развитие добровольческих инициатив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22E2" w:rsidRPr="008960E2" w:rsidRDefault="004822E2" w:rsidP="00341D3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52982" w:rsidRPr="008960E2" w:rsidTr="0013461A">
        <w:trPr>
          <w:trHeight w:val="332"/>
        </w:trPr>
        <w:tc>
          <w:tcPr>
            <w:tcW w:w="15418" w:type="dxa"/>
            <w:gridSpan w:val="6"/>
            <w:shd w:val="clear" w:color="auto" w:fill="D9D9D9"/>
          </w:tcPr>
          <w:p w:rsidR="00F52982" w:rsidRPr="008960E2" w:rsidRDefault="00F52982" w:rsidP="0013461A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Уральский федеральный округ </w:t>
            </w:r>
          </w:p>
        </w:tc>
      </w:tr>
      <w:tr w:rsidR="00F52982" w:rsidRPr="008960E2" w:rsidTr="0013461A">
        <w:trPr>
          <w:trHeight w:val="338"/>
        </w:trPr>
        <w:tc>
          <w:tcPr>
            <w:tcW w:w="1541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F52982" w:rsidRPr="008960E2" w:rsidRDefault="00F70976" w:rsidP="0013461A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Курганская</w:t>
            </w:r>
            <w:r w:rsidR="00F52982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область </w:t>
            </w:r>
          </w:p>
        </w:tc>
      </w:tr>
      <w:tr w:rsidR="00F70976" w:rsidRPr="008960E2" w:rsidTr="00F70976">
        <w:trPr>
          <w:trHeight w:val="386"/>
        </w:trPr>
        <w:tc>
          <w:tcPr>
            <w:tcW w:w="1668" w:type="dxa"/>
            <w:gridSpan w:val="2"/>
            <w:shd w:val="clear" w:color="auto" w:fill="FFFFFF"/>
          </w:tcPr>
          <w:p w:rsidR="00F70976" w:rsidRPr="00F70976" w:rsidRDefault="00F70976" w:rsidP="00F70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76">
              <w:rPr>
                <w:rFonts w:ascii="Times New Roman" w:hAnsi="Times New Roman"/>
                <w:sz w:val="24"/>
                <w:szCs w:val="24"/>
              </w:rPr>
              <w:t>71п-2016.12</w:t>
            </w:r>
          </w:p>
        </w:tc>
        <w:tc>
          <w:tcPr>
            <w:tcW w:w="3120" w:type="dxa"/>
            <w:shd w:val="clear" w:color="auto" w:fill="FFFFFF"/>
          </w:tcPr>
          <w:p w:rsidR="00F70976" w:rsidRPr="00F70976" w:rsidRDefault="00F70976" w:rsidP="00F70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76">
              <w:rPr>
                <w:rFonts w:ascii="Times New Roman" w:hAnsi="Times New Roman"/>
                <w:sz w:val="24"/>
                <w:szCs w:val="24"/>
              </w:rPr>
              <w:t>«Всем полезно, без сомненья, всё, что связано с движеньем!»</w:t>
            </w:r>
          </w:p>
        </w:tc>
        <w:tc>
          <w:tcPr>
            <w:tcW w:w="4535" w:type="dxa"/>
            <w:shd w:val="clear" w:color="auto" w:fill="FFFFFF"/>
          </w:tcPr>
          <w:p w:rsidR="00F70976" w:rsidRPr="00813D3B" w:rsidRDefault="00F70976" w:rsidP="00F70976">
            <w:pPr>
              <w:rPr>
                <w:rFonts w:ascii="Times New Roman" w:hAnsi="Times New Roman"/>
                <w:sz w:val="24"/>
                <w:szCs w:val="24"/>
              </w:rPr>
            </w:pPr>
            <w:r w:rsidRPr="00813D3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«Катайский реабилитационный центр для детей и подростков с ограниченными возможностями»</w:t>
            </w:r>
          </w:p>
          <w:p w:rsidR="00F70976" w:rsidRPr="00813D3B" w:rsidRDefault="00F70976" w:rsidP="00F709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976" w:rsidRPr="00813D3B" w:rsidRDefault="00F70976" w:rsidP="00F70976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7F6728" w:rsidRPr="007F6728">
              <w:rPr>
                <w:rFonts w:ascii="Times New Roman" w:hAnsi="Times New Roman"/>
                <w:color w:val="000000"/>
                <w:sz w:val="24"/>
                <w:szCs w:val="24"/>
              </w:rPr>
              <w:t>ул. Подпорина, дом 52, г.Катайск, Курганская область, 641700</w:t>
            </w:r>
            <w:r w:rsidRPr="00813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976" w:rsidRPr="00813D3B" w:rsidRDefault="00F70976" w:rsidP="00F70976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3B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7F6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r w:rsidR="007F6728" w:rsidRPr="00813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6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 w:rsidR="007F6728" w:rsidRPr="007F6728">
              <w:rPr>
                <w:rFonts w:ascii="Times New Roman" w:hAnsi="Times New Roman"/>
                <w:sz w:val="24"/>
                <w:szCs w:val="24"/>
              </w:rPr>
              <w:t>8(35251)2-46-64</w:t>
            </w:r>
          </w:p>
          <w:p w:rsidR="00F70976" w:rsidRPr="00813D3B" w:rsidRDefault="00F70976" w:rsidP="00F7097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D3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813D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F6728" w:rsidRPr="007F6728">
              <w:rPr>
                <w:rFonts w:ascii="Times New Roman" w:hAnsi="Times New Roman"/>
                <w:color w:val="000000"/>
                <w:sz w:val="24"/>
                <w:szCs w:val="24"/>
              </w:rPr>
              <w:t>kreabct@mail.ru</w:t>
            </w:r>
          </w:p>
          <w:p w:rsidR="00F70976" w:rsidRPr="00813D3B" w:rsidRDefault="00F70976" w:rsidP="00F70976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70976" w:rsidRPr="00813D3B" w:rsidRDefault="00F70976" w:rsidP="00F709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D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813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7F6728" w:rsidRPr="007F6728">
              <w:rPr>
                <w:rFonts w:ascii="Times New Roman" w:hAnsi="Times New Roman"/>
                <w:color w:val="000000"/>
                <w:sz w:val="24"/>
                <w:szCs w:val="24"/>
              </w:rPr>
              <w:t>Хабарова Надежда Николаевна</w:t>
            </w:r>
          </w:p>
          <w:p w:rsidR="00F70976" w:rsidRDefault="00F70976" w:rsidP="00F709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3B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Координатор</w:t>
            </w:r>
            <w:r w:rsidR="007F6728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  <w:r w:rsidRPr="00813D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Проекта - </w:t>
            </w:r>
            <w:r w:rsidR="007F6728" w:rsidRPr="007F6728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воспитательной и реабилитационной работе Корюкова Лариса Викторовна, тел/факс 8(35251)2-46-64</w:t>
            </w:r>
            <w:r w:rsidR="007F672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F6728" w:rsidRPr="007F6728" w:rsidRDefault="007F6728" w:rsidP="00F709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728"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 Истомина Ирина Юр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ьевна, тел/факс 8(35251)2-46-64</w:t>
            </w:r>
          </w:p>
          <w:p w:rsidR="00F70976" w:rsidRPr="00813D3B" w:rsidRDefault="00F70976" w:rsidP="00F70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</w:tcPr>
          <w:p w:rsidR="0008037F" w:rsidRDefault="00F70976" w:rsidP="00F7097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13D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70976" w:rsidRPr="00813D3B" w:rsidRDefault="00813D3B" w:rsidP="00F7097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13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повышения эффективности реабилитации и социальной адаптации детей-инвалидов и детей с ограниче</w:t>
            </w:r>
            <w:r w:rsidRPr="00813D3B">
              <w:rPr>
                <w:rFonts w:ascii="Times New Roman" w:hAnsi="Times New Roman"/>
                <w:sz w:val="24"/>
                <w:szCs w:val="24"/>
              </w:rPr>
              <w:t>нными возм</w:t>
            </w:r>
            <w:r w:rsidRPr="00813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ожностями здоровья посредством внедрения инновационных методов и техник адаптивной физической культуры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70976" w:rsidRPr="00813D3B" w:rsidRDefault="00F70976" w:rsidP="00F7097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13D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13D3B" w:rsidRPr="00813D3B" w:rsidRDefault="00813D3B" w:rsidP="00813D3B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D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  Содействие раннему вовлечению в регулярные занятия </w:t>
            </w:r>
            <w:r w:rsidRPr="00813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адаптивной физической культуры</w:t>
            </w:r>
            <w:r w:rsidRPr="00813D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и спортом (далее – АФК) детей с ОВЗ всех нозологических групп с целью формирования у них личной потребности в ведении активного образа жизни.</w:t>
            </w:r>
          </w:p>
          <w:p w:rsidR="00813D3B" w:rsidRPr="00813D3B" w:rsidRDefault="00813D3B" w:rsidP="00813D3B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D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  Поддержка семей с детьми-инвалидами не только в удовлетворении их витальных потребностей, но и в решении смысловых и ценностных задач социальной реабилитации и адаптации, в том числе и средствами АФК и спорта инвалидов.</w:t>
            </w:r>
          </w:p>
          <w:p w:rsidR="00813D3B" w:rsidRPr="00813D3B" w:rsidRDefault="00813D3B" w:rsidP="00813D3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13D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  Внедрение и распространение методики по АФК, основанной на обобщении опыта специалистов, полученного в ходе реализации проведенных проектных мероприятий, с целью повышения качества оказания комплексной реабилитационной помощи детям-</w:t>
            </w:r>
            <w:r w:rsidRPr="00813D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инвалидам, детям с ОВЗ, семьям, воспитывающим детей-инвалидов и детей с ОВЗ, и повышения качества жизни в целом</w:t>
            </w:r>
          </w:p>
          <w:p w:rsidR="00F70976" w:rsidRPr="00813D3B" w:rsidRDefault="00F70976" w:rsidP="00134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82" w:rsidRPr="008960E2" w:rsidTr="0013461A">
        <w:trPr>
          <w:trHeight w:val="302"/>
        </w:trPr>
        <w:tc>
          <w:tcPr>
            <w:tcW w:w="15418" w:type="dxa"/>
            <w:gridSpan w:val="6"/>
            <w:shd w:val="clear" w:color="auto" w:fill="D9D9D9"/>
          </w:tcPr>
          <w:p w:rsidR="00F52982" w:rsidRPr="008960E2" w:rsidRDefault="00F52982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F52982" w:rsidRPr="008960E2" w:rsidTr="0013461A">
        <w:trPr>
          <w:trHeight w:val="264"/>
        </w:trPr>
        <w:tc>
          <w:tcPr>
            <w:tcW w:w="15418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52982" w:rsidRPr="008960E2" w:rsidRDefault="00394FAC" w:rsidP="001346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4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Алтай</w:t>
            </w:r>
          </w:p>
        </w:tc>
      </w:tr>
      <w:tr w:rsidR="00A23CD9" w:rsidRPr="008960E2" w:rsidTr="00A23CD9">
        <w:trPr>
          <w:trHeight w:val="318"/>
        </w:trPr>
        <w:tc>
          <w:tcPr>
            <w:tcW w:w="166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A23CD9" w:rsidRPr="00A23CD9" w:rsidRDefault="00A23CD9" w:rsidP="00A23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D9">
              <w:rPr>
                <w:rFonts w:ascii="Times New Roman" w:hAnsi="Times New Roman"/>
                <w:sz w:val="24"/>
                <w:szCs w:val="24"/>
              </w:rPr>
              <w:t>46п-2016.12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FFFFFF"/>
          </w:tcPr>
          <w:p w:rsidR="00A23CD9" w:rsidRPr="00A23CD9" w:rsidRDefault="00A23CD9" w:rsidP="00A23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D9">
              <w:rPr>
                <w:rFonts w:ascii="Times New Roman" w:hAnsi="Times New Roman"/>
                <w:sz w:val="24"/>
                <w:szCs w:val="24"/>
              </w:rPr>
              <w:t>«Вместе к победе!»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FFFFFF"/>
          </w:tcPr>
          <w:p w:rsidR="00A23CD9" w:rsidRDefault="00A23CD9" w:rsidP="00A23CD9">
            <w:pPr>
              <w:rPr>
                <w:rFonts w:ascii="Times New Roman" w:hAnsi="Times New Roman"/>
                <w:sz w:val="24"/>
                <w:szCs w:val="24"/>
              </w:rPr>
            </w:pPr>
            <w:r w:rsidRPr="00A23CD9">
              <w:rPr>
                <w:rFonts w:ascii="Times New Roman" w:hAnsi="Times New Roman"/>
                <w:sz w:val="24"/>
                <w:szCs w:val="24"/>
              </w:rPr>
              <w:t>Бюджетное учреждение дополнительного образования Республики Алтай «Детско-юношеская спортивно-адаптивная школа»</w:t>
            </w:r>
          </w:p>
          <w:p w:rsidR="00A23CD9" w:rsidRDefault="00A23CD9" w:rsidP="00A23CD9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3CD9" w:rsidRDefault="00A23CD9" w:rsidP="00A23CD9">
            <w:pPr>
              <w:ind w:left="57"/>
              <w:jc w:val="both"/>
              <w:rPr>
                <w:sz w:val="27"/>
                <w:szCs w:val="27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41668B" w:rsidRPr="0041668B">
              <w:rPr>
                <w:rFonts w:ascii="Times New Roman" w:hAnsi="Times New Roman"/>
                <w:sz w:val="24"/>
                <w:szCs w:val="24"/>
              </w:rPr>
              <w:t>649000, Россия, Республика Алтай, г.Горно-Алтайск, ул. Заводская 3</w:t>
            </w:r>
          </w:p>
          <w:p w:rsidR="00A23CD9" w:rsidRDefault="00A23CD9" w:rsidP="00A23CD9">
            <w:pPr>
              <w:ind w:left="57"/>
              <w:jc w:val="both"/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Pr="008960E2">
              <w:t xml:space="preserve"> </w:t>
            </w:r>
            <w:r w:rsidR="0041668B" w:rsidRPr="0041668B">
              <w:rPr>
                <w:rFonts w:ascii="Times New Roman" w:hAnsi="Times New Roman"/>
                <w:sz w:val="24"/>
                <w:szCs w:val="24"/>
              </w:rPr>
              <w:t>8-38822-29439</w:t>
            </w:r>
          </w:p>
          <w:p w:rsidR="00A23CD9" w:rsidRPr="008960E2" w:rsidRDefault="00A23CD9" w:rsidP="00A23CD9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 w:rsidR="0041668B" w:rsidRPr="0041668B">
              <w:rPr>
                <w:rFonts w:ascii="Times New Roman" w:hAnsi="Times New Roman"/>
                <w:sz w:val="24"/>
                <w:szCs w:val="24"/>
              </w:rPr>
              <w:t>8-38822-22361</w:t>
            </w:r>
          </w:p>
          <w:p w:rsidR="00A23CD9" w:rsidRPr="008960E2" w:rsidRDefault="00A23CD9" w:rsidP="00A23CD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1668B" w:rsidRPr="0041668B">
              <w:rPr>
                <w:rFonts w:ascii="Times New Roman" w:hAnsi="Times New Roman"/>
                <w:sz w:val="24"/>
                <w:szCs w:val="24"/>
              </w:rPr>
              <w:t>ekemel86@mail.ru</w:t>
            </w:r>
          </w:p>
          <w:p w:rsidR="00A23CD9" w:rsidRPr="008960E2" w:rsidRDefault="00A23CD9" w:rsidP="00A23CD9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3CD9" w:rsidRPr="008960E2" w:rsidRDefault="00A23CD9" w:rsidP="00A23CD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41668B" w:rsidRPr="0041668B">
              <w:rPr>
                <w:rFonts w:ascii="Times New Roman" w:hAnsi="Times New Roman"/>
                <w:sz w:val="24"/>
                <w:szCs w:val="24"/>
              </w:rPr>
              <w:t>Субботин Сергей Александрович</w:t>
            </w:r>
          </w:p>
          <w:p w:rsidR="00A23CD9" w:rsidRPr="008960E2" w:rsidRDefault="00A23CD9" w:rsidP="00A23C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</w:t>
            </w:r>
            <w:r w:rsidR="001F01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r w:rsidR="0041668B" w:rsidRPr="0041668B">
              <w:rPr>
                <w:rFonts w:ascii="Times New Roman" w:hAnsi="Times New Roman"/>
                <w:sz w:val="24"/>
                <w:szCs w:val="24"/>
              </w:rPr>
              <w:t>Ефтифеева Экемель Геннадьевна</w:t>
            </w:r>
          </w:p>
          <w:p w:rsidR="00A23CD9" w:rsidRPr="00A23CD9" w:rsidRDefault="0041668B" w:rsidP="0041668B">
            <w:pPr>
              <w:rPr>
                <w:rFonts w:ascii="Times New Roman" w:hAnsi="Times New Roman"/>
                <w:sz w:val="24"/>
                <w:szCs w:val="24"/>
              </w:rPr>
            </w:pPr>
            <w:r w:rsidRPr="00416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8037F" w:rsidRDefault="00A23CD9" w:rsidP="0041668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A23CD9" w:rsidRPr="008960E2" w:rsidRDefault="0041668B" w:rsidP="00A23CD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16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технологии реабилитации детей-инвалидов и создание безбарьерной среды, обеспечивающей полноценную интеграцию и личностную самореализацию детей с ограниченными возможностями здоровья среди здоровых сверстников</w:t>
            </w:r>
          </w:p>
          <w:p w:rsidR="00A23CD9" w:rsidRPr="008960E2" w:rsidRDefault="00A23CD9" w:rsidP="00A23CD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41668B" w:rsidRPr="0041668B" w:rsidRDefault="00F926FB" w:rsidP="0041668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41668B" w:rsidRPr="00416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опорной профессиональной площадки по адаптивной физической культуре на базе учреждения, обучение специалистов Республики Алтай, занятых спортивным воспитанием детей-инвалидов и детей с ограниченными возможностями здоровья новым методикам адаптивной физической культуры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668B" w:rsidRPr="0041668B" w:rsidRDefault="00F926FB" w:rsidP="0041668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</w:t>
            </w:r>
            <w:r w:rsidR="0041668B" w:rsidRPr="00416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недрение в образовательную программу ДЮСАШ и развитие адаптивной физической культуры по видам спорта: дзюдо, легкая атлетика, армспорт, плавание – с целью обеспечения развития всех систем и функций организма детей-инвалидов и детей с ограниченными возможностями здоровья, организации их реабилитации и социализации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668B" w:rsidRPr="0041668B" w:rsidRDefault="00F926FB" w:rsidP="0041668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</w:t>
            </w:r>
            <w:r w:rsidR="0041668B" w:rsidRPr="00416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оциализация детей-инвалидов и детей с ограниченными возможностями здоровья, формирование у них социально устойчивого поведения, потребности в коммуникативной деятельности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3CD9" w:rsidRPr="008960E2" w:rsidRDefault="00A23CD9" w:rsidP="001346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CD9" w:rsidRPr="008960E2" w:rsidTr="0013461A">
        <w:trPr>
          <w:trHeight w:val="318"/>
        </w:trPr>
        <w:tc>
          <w:tcPr>
            <w:tcW w:w="15418" w:type="dxa"/>
            <w:gridSpan w:val="6"/>
            <w:shd w:val="clear" w:color="auto" w:fill="D9D9D9"/>
          </w:tcPr>
          <w:p w:rsidR="00A23CD9" w:rsidRPr="00A23CD9" w:rsidRDefault="00A23CD9" w:rsidP="00A23CD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C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Хакасия</w:t>
            </w:r>
          </w:p>
        </w:tc>
      </w:tr>
      <w:tr w:rsidR="00A23CD9" w:rsidRPr="008960E2" w:rsidTr="00A23CD9">
        <w:trPr>
          <w:trHeight w:val="318"/>
        </w:trPr>
        <w:tc>
          <w:tcPr>
            <w:tcW w:w="166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A23CD9" w:rsidRPr="00A23CD9" w:rsidRDefault="00A23CD9" w:rsidP="00A23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D9">
              <w:rPr>
                <w:rFonts w:ascii="Times New Roman" w:hAnsi="Times New Roman"/>
                <w:sz w:val="24"/>
                <w:szCs w:val="24"/>
              </w:rPr>
              <w:t>12п-2016.12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FFFFFF"/>
          </w:tcPr>
          <w:p w:rsidR="00A23CD9" w:rsidRPr="00A23CD9" w:rsidRDefault="00A23CD9" w:rsidP="00A23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D9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FFFFFF"/>
          </w:tcPr>
          <w:p w:rsidR="00A23CD9" w:rsidRDefault="00A23CD9" w:rsidP="00A23CD9">
            <w:pPr>
              <w:rPr>
                <w:rFonts w:ascii="Times New Roman" w:hAnsi="Times New Roman"/>
                <w:sz w:val="24"/>
                <w:szCs w:val="24"/>
              </w:rPr>
            </w:pPr>
            <w:r w:rsidRPr="00A23CD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для обучающихся с умственной отсталостью </w:t>
            </w:r>
            <w:r w:rsidRPr="00A23CD9">
              <w:rPr>
                <w:rFonts w:ascii="Times New Roman" w:hAnsi="Times New Roman"/>
                <w:sz w:val="24"/>
                <w:szCs w:val="24"/>
              </w:rPr>
              <w:lastRenderedPageBreak/>
              <w:t>«Бейская школа-интернат»</w:t>
            </w:r>
          </w:p>
          <w:p w:rsidR="00A23CD9" w:rsidRDefault="00A23CD9" w:rsidP="00A23C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CD9" w:rsidRDefault="00A23CD9" w:rsidP="00A23CD9">
            <w:pPr>
              <w:ind w:left="57"/>
              <w:jc w:val="both"/>
              <w:rPr>
                <w:sz w:val="27"/>
                <w:szCs w:val="27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 w:rsidRPr="000076F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0076F9" w:rsidRPr="000076F9">
              <w:rPr>
                <w:rFonts w:ascii="Times New Roman" w:hAnsi="Times New Roman"/>
                <w:sz w:val="24"/>
                <w:szCs w:val="24"/>
              </w:rPr>
              <w:t>ул. Площадь Советов, 23, с. Бея, Бейский район, Республика Хакасия, 655770</w:t>
            </w:r>
          </w:p>
          <w:p w:rsidR="00A23CD9" w:rsidRDefault="00A23CD9" w:rsidP="00A23CD9">
            <w:pPr>
              <w:ind w:left="57"/>
              <w:jc w:val="both"/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0076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="000076F9" w:rsidRPr="000076F9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076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076F9" w:rsidRPr="000076F9">
              <w:rPr>
                <w:rFonts w:ascii="Times New Roman" w:hAnsi="Times New Roman"/>
                <w:sz w:val="24"/>
                <w:szCs w:val="24"/>
              </w:rPr>
              <w:t>8 (390 44) 3-01-02</w:t>
            </w:r>
          </w:p>
          <w:p w:rsidR="00A23CD9" w:rsidRPr="000076F9" w:rsidRDefault="00A23CD9" w:rsidP="00A23CD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076F9" w:rsidRPr="000076F9">
              <w:rPr>
                <w:rFonts w:ascii="Times New Roman" w:hAnsi="Times New Roman"/>
                <w:color w:val="000000"/>
                <w:sz w:val="24"/>
                <w:szCs w:val="24"/>
              </w:rPr>
              <w:t>School19147@rambler.ru;</w:t>
            </w:r>
            <w:r w:rsidR="000076F9" w:rsidRPr="000076F9">
              <w:rPr>
                <w:rFonts w:ascii="Times New Roman" w:eastAsia="Times New Roman" w:hAnsi="Times New Roman"/>
                <w:sz w:val="24"/>
                <w:szCs w:val="24"/>
              </w:rPr>
              <w:t xml:space="preserve"> metod_uo@mail.ru;</w:t>
            </w:r>
          </w:p>
          <w:p w:rsidR="00A23CD9" w:rsidRPr="000076F9" w:rsidRDefault="000076F9" w:rsidP="00A23CD9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F9">
              <w:rPr>
                <w:rFonts w:ascii="Times New Roman" w:eastAsia="Times New Roman" w:hAnsi="Times New Roman"/>
                <w:sz w:val="24"/>
                <w:szCs w:val="24"/>
              </w:rPr>
              <w:t>nvkaynova@yandex.ru</w:t>
            </w:r>
          </w:p>
          <w:p w:rsidR="000076F9" w:rsidRPr="008960E2" w:rsidRDefault="000076F9" w:rsidP="00A23CD9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3CD9" w:rsidRPr="008960E2" w:rsidRDefault="00A23CD9" w:rsidP="00A23CD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0076F9" w:rsidRPr="000076F9">
              <w:rPr>
                <w:rFonts w:ascii="Times New Roman" w:hAnsi="Times New Roman"/>
                <w:color w:val="000000"/>
                <w:sz w:val="24"/>
                <w:szCs w:val="24"/>
              </w:rPr>
              <w:t>Тимченко Владимир Иванович</w:t>
            </w:r>
            <w:r w:rsidR="000076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(тел. </w:t>
            </w:r>
            <w:r w:rsidR="000076F9" w:rsidRPr="000076F9">
              <w:rPr>
                <w:rFonts w:ascii="Times New Roman" w:hAnsi="Times New Roman"/>
                <w:color w:val="000000"/>
                <w:sz w:val="24"/>
                <w:szCs w:val="24"/>
              </w:rPr>
              <w:t>8 906 914 43 29</w:t>
            </w:r>
            <w:r w:rsidR="000076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10D46" w:rsidRDefault="00A23CD9" w:rsidP="000076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Координатор</w:t>
            </w:r>
            <w:r w:rsidR="006A0E66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Проекта - </w:t>
            </w:r>
            <w:r w:rsidR="000076F9" w:rsidRPr="000076F9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коррекционной работе Янгулова Екатерина Владимировна</w:t>
            </w:r>
            <w:r w:rsidR="000076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6A0E66" w:rsidRDefault="000076F9" w:rsidP="00007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F9">
              <w:rPr>
                <w:rFonts w:ascii="Times New Roman" w:eastAsia="Times New Roman" w:hAnsi="Times New Roman"/>
                <w:sz w:val="24"/>
                <w:szCs w:val="24"/>
              </w:rPr>
              <w:t>8 (390 44) 3-02-47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 </w:t>
            </w:r>
            <w:r w:rsidRPr="00007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076F9" w:rsidRPr="000076F9" w:rsidRDefault="000076F9" w:rsidP="00007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6F9">
              <w:rPr>
                <w:rFonts w:ascii="Times New Roman" w:eastAsia="Times New Roman" w:hAnsi="Times New Roman"/>
                <w:sz w:val="24"/>
                <w:szCs w:val="24"/>
              </w:rPr>
              <w:t>Педагог-дефектолог Кайнова</w:t>
            </w:r>
          </w:p>
          <w:p w:rsidR="000076F9" w:rsidRPr="000076F9" w:rsidRDefault="00310D46" w:rsidP="00007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Наталья Викторовна  8 (390 44) 3-02-47</w:t>
            </w:r>
          </w:p>
          <w:p w:rsidR="00A23CD9" w:rsidRPr="008960E2" w:rsidRDefault="00A23CD9" w:rsidP="00A23C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23CD9" w:rsidRPr="00A23CD9" w:rsidRDefault="00A23CD9" w:rsidP="00A23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8037F" w:rsidRDefault="00A23CD9" w:rsidP="00A23CD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A23CD9" w:rsidRPr="000076F9" w:rsidRDefault="000076F9" w:rsidP="00A23CD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Внедрение и популяризация адаптивной физической культуры как средства реабилитации и социальной </w:t>
            </w:r>
            <w:r w:rsidRPr="00007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адаптации детей – инвалидов и детей с ограниченными возможностями здоровья в сельской местности через реализацию программы «Дорогою добра».</w:t>
            </w:r>
          </w:p>
          <w:p w:rsidR="00A23CD9" w:rsidRDefault="00A23CD9" w:rsidP="00A23CD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0076F9" w:rsidRPr="000076F9" w:rsidRDefault="000076F9" w:rsidP="000076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Распространять практики адаптивной двигательной рекреации и креативных художественно-музыкальных практик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адаптивной физической культуры.</w:t>
            </w:r>
          </w:p>
          <w:p w:rsidR="000076F9" w:rsidRPr="000076F9" w:rsidRDefault="000076F9" w:rsidP="000076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Организовать работу агитпоезда «Дорогою добра» с целью популяризации и повышения доступности занятий адаптивной физкультурой детей-инвалидов и детей с ограниченными возможностями здоровья (далее дети с ОВЗ) в сельской местности по месту жительства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76F9" w:rsidRPr="000076F9" w:rsidRDefault="000076F9" w:rsidP="000076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Организовать взаимодействие органов местного самоуправления и организаций (Управление соцзащиты, Управление по культуре, делам молодежи, спорту и туризму, Центр молодежных инициатив, сельские дома культуры), школы и родителей посредством совместной реализации программы «Дорогою добра»</w:t>
            </w:r>
            <w:r w:rsidR="00080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76F9" w:rsidRPr="000076F9" w:rsidRDefault="000076F9" w:rsidP="000076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Способствовать освоению новых двигательных умений и навыков, обусловленных потребностью ребенка – инвалида и (или) ребенка с ОВЗ, компенсировать дефект, не поддающийся коррекции и восстановлению, формировать и развивать жизненно необходимые двигательные умения и навыки через занятия адаптивной физкультурой, в том числе развивать различные виды физических, психических и интеллектуальных свойств ребенка на основе управления его системой двигательной активности через систему занятий на тренажерах КИТ-комплексов.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3CD9" w:rsidRPr="008960E2" w:rsidRDefault="00A23CD9" w:rsidP="001346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CD9" w:rsidRPr="008960E2" w:rsidTr="0013461A">
        <w:trPr>
          <w:trHeight w:val="318"/>
        </w:trPr>
        <w:tc>
          <w:tcPr>
            <w:tcW w:w="15418" w:type="dxa"/>
            <w:gridSpan w:val="6"/>
            <w:shd w:val="clear" w:color="auto" w:fill="D9D9D9"/>
          </w:tcPr>
          <w:p w:rsidR="00A23CD9" w:rsidRPr="00A23CD9" w:rsidRDefault="00A23CD9" w:rsidP="00A23C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C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Забайкальский край</w:t>
            </w:r>
          </w:p>
        </w:tc>
      </w:tr>
      <w:tr w:rsidR="00A23CD9" w:rsidRPr="008960E2" w:rsidTr="00A23CD9">
        <w:trPr>
          <w:trHeight w:val="318"/>
        </w:trPr>
        <w:tc>
          <w:tcPr>
            <w:tcW w:w="166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A23CD9" w:rsidRPr="00A23CD9" w:rsidRDefault="00A23CD9" w:rsidP="00A23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D9">
              <w:rPr>
                <w:rFonts w:ascii="Times New Roman" w:hAnsi="Times New Roman"/>
                <w:sz w:val="24"/>
                <w:szCs w:val="24"/>
              </w:rPr>
              <w:t>42п-2016.12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FFFFFF"/>
          </w:tcPr>
          <w:p w:rsidR="00A23CD9" w:rsidRPr="00A23CD9" w:rsidRDefault="00A23CD9" w:rsidP="00A23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D9">
              <w:rPr>
                <w:rFonts w:ascii="Times New Roman" w:hAnsi="Times New Roman"/>
                <w:sz w:val="24"/>
                <w:szCs w:val="24"/>
              </w:rPr>
              <w:t>«Спорт без границ»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FFFFFF"/>
          </w:tcPr>
          <w:p w:rsidR="00A23CD9" w:rsidRDefault="00A23CD9" w:rsidP="00A23CD9">
            <w:pPr>
              <w:rPr>
                <w:rFonts w:ascii="Times New Roman" w:hAnsi="Times New Roman"/>
                <w:sz w:val="24"/>
                <w:szCs w:val="24"/>
              </w:rPr>
            </w:pPr>
            <w:r w:rsidRPr="00A23CD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«Центр медико-социальной реабилитации инвалидов «Росток» Забайкальского края</w:t>
            </w:r>
          </w:p>
          <w:p w:rsidR="00A23CD9" w:rsidRDefault="00A23CD9" w:rsidP="00A23CD9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3CD9" w:rsidRPr="000C5F74" w:rsidRDefault="00A23CD9" w:rsidP="00A23CD9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0C5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F74" w:rsidRPr="000C5F74">
              <w:rPr>
                <w:rFonts w:ascii="Times New Roman" w:hAnsi="Times New Roman"/>
                <w:sz w:val="24"/>
                <w:szCs w:val="24"/>
              </w:rPr>
              <w:t>ул. Курнатовского, 7, г. Чита, Забайкальский край, 672000</w:t>
            </w:r>
          </w:p>
          <w:p w:rsidR="00A23CD9" w:rsidRPr="000C5F74" w:rsidRDefault="00A23CD9" w:rsidP="00A23CD9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74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Pr="000C5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F74" w:rsidRPr="000C5F74">
              <w:rPr>
                <w:rFonts w:ascii="Times New Roman" w:hAnsi="Times New Roman"/>
                <w:sz w:val="24"/>
                <w:szCs w:val="24"/>
              </w:rPr>
              <w:t>(3022)320529</w:t>
            </w:r>
          </w:p>
          <w:p w:rsidR="00A23CD9" w:rsidRPr="000C5F74" w:rsidRDefault="00A23CD9" w:rsidP="00A23CD9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 w:rsidR="000C5F74" w:rsidRPr="000C5F74">
              <w:rPr>
                <w:rFonts w:ascii="Times New Roman" w:hAnsi="Times New Roman"/>
                <w:color w:val="000000"/>
                <w:sz w:val="24"/>
                <w:szCs w:val="24"/>
              </w:rPr>
              <w:t>(3022)358123</w:t>
            </w:r>
          </w:p>
          <w:p w:rsidR="00A23CD9" w:rsidRPr="000C5F74" w:rsidRDefault="00A23CD9" w:rsidP="00A23CD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="000C5F74" w:rsidRPr="000C5F74">
              <w:rPr>
                <w:rFonts w:ascii="Times New Roman" w:hAnsi="Times New Roman"/>
                <w:color w:val="000000"/>
                <w:sz w:val="24"/>
                <w:szCs w:val="24"/>
              </w:rPr>
              <w:t>cmsri@mail.ru</w:t>
            </w:r>
          </w:p>
          <w:p w:rsidR="00A23CD9" w:rsidRPr="008960E2" w:rsidRDefault="00A23CD9" w:rsidP="00A23CD9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3CD9" w:rsidRPr="008960E2" w:rsidRDefault="00A23CD9" w:rsidP="00A23CD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0C5F74" w:rsidRPr="000C5F74">
              <w:rPr>
                <w:rFonts w:ascii="Times New Roman" w:hAnsi="Times New Roman"/>
                <w:color w:val="000000"/>
                <w:sz w:val="24"/>
                <w:szCs w:val="24"/>
              </w:rPr>
              <w:t>Максимова Светлана Геннадьевна</w:t>
            </w:r>
          </w:p>
          <w:p w:rsidR="000C5F74" w:rsidRDefault="00A23CD9" w:rsidP="00A23C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Координатор</w:t>
            </w:r>
            <w:r w:rsidR="000C5F74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Проекта </w:t>
            </w:r>
            <w:r w:rsidR="000C5F74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0C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C5F74" w:rsidRPr="000C5F74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Бочкар</w:t>
            </w:r>
            <w:r w:rsidR="000C5F74">
              <w:rPr>
                <w:rFonts w:ascii="Times New Roman" w:eastAsia="Times New Roman" w:hAnsi="Times New Roman"/>
                <w:sz w:val="24"/>
                <w:szCs w:val="24"/>
              </w:rPr>
              <w:t xml:space="preserve">никова Светлана Анатольевна, </w:t>
            </w:r>
            <w:r w:rsidR="000C5F74" w:rsidRPr="000C5F74">
              <w:rPr>
                <w:rFonts w:ascii="Times New Roman" w:eastAsia="Times New Roman" w:hAnsi="Times New Roman"/>
                <w:sz w:val="24"/>
                <w:szCs w:val="24"/>
              </w:rPr>
              <w:t xml:space="preserve">тел., факс (3022)358123; </w:t>
            </w:r>
          </w:p>
          <w:p w:rsidR="00A23CD9" w:rsidRPr="00A23CD9" w:rsidRDefault="000C5F74" w:rsidP="000C5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74"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 Сагалбаева Наталья Ивановна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</w:t>
            </w:r>
            <w:r w:rsidRPr="000C5F74">
              <w:rPr>
                <w:rFonts w:ascii="Times New Roman" w:eastAsia="Times New Roman" w:hAnsi="Times New Roman"/>
                <w:sz w:val="24"/>
                <w:szCs w:val="24"/>
              </w:rPr>
              <w:t>ел.,(3022)358531, факс: (3022)358123;</w:t>
            </w:r>
            <w:r>
              <w:t xml:space="preserve"> 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8037F" w:rsidRDefault="00A23CD9" w:rsidP="00A23CD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A23CD9" w:rsidRPr="000E27A4" w:rsidRDefault="000E27A4" w:rsidP="00A23CD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адаптивной физической культуры в Забайкальском крае как действенного реабилитационного средства социализации детей-</w:t>
            </w:r>
            <w:r w:rsidRPr="000E2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инвалидов и детей с ограниченными возможностями здоровья.</w:t>
            </w:r>
          </w:p>
          <w:p w:rsidR="00A23CD9" w:rsidRDefault="00A23CD9" w:rsidP="00A23CD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0E27A4" w:rsidRPr="000E27A4" w:rsidRDefault="000E27A4" w:rsidP="000F7061">
            <w:pPr>
              <w:pStyle w:val="ArialNarrow10pt125"/>
              <w:numPr>
                <w:ilvl w:val="0"/>
                <w:numId w:val="2"/>
              </w:numPr>
              <w:ind w:left="0" w:right="0"/>
              <w:rPr>
                <w:sz w:val="24"/>
                <w:szCs w:val="24"/>
              </w:rPr>
            </w:pPr>
            <w:r w:rsidRPr="000E27A4">
              <w:rPr>
                <w:sz w:val="24"/>
                <w:szCs w:val="24"/>
              </w:rPr>
              <w:t>1. Создание опорной профессиональной площадки по адаптивной физкультуре</w:t>
            </w:r>
            <w:r w:rsidR="0008037F">
              <w:rPr>
                <w:sz w:val="24"/>
                <w:szCs w:val="24"/>
              </w:rPr>
              <w:t>.</w:t>
            </w:r>
          </w:p>
          <w:p w:rsidR="000E27A4" w:rsidRPr="000E27A4" w:rsidRDefault="000E27A4" w:rsidP="000F7061">
            <w:pPr>
              <w:pStyle w:val="ArialNarrow10pt125"/>
              <w:numPr>
                <w:ilvl w:val="0"/>
                <w:numId w:val="2"/>
              </w:numPr>
              <w:ind w:left="0" w:right="0"/>
              <w:rPr>
                <w:sz w:val="24"/>
                <w:szCs w:val="24"/>
              </w:rPr>
            </w:pPr>
            <w:r w:rsidRPr="000E27A4">
              <w:rPr>
                <w:sz w:val="24"/>
                <w:szCs w:val="24"/>
              </w:rPr>
              <w:t>2. Обучение методам адаптивной физической культуры  на базе опорной профессиональной площадки, специалистов, родителей (законных представителей), добровольцев, детей-инвалидов и детей с ОВЗ</w:t>
            </w:r>
            <w:r w:rsidR="0008037F">
              <w:rPr>
                <w:sz w:val="24"/>
                <w:szCs w:val="24"/>
              </w:rPr>
              <w:t>.</w:t>
            </w:r>
          </w:p>
          <w:p w:rsidR="000E27A4" w:rsidRPr="000E27A4" w:rsidRDefault="000E27A4" w:rsidP="000F7061">
            <w:pPr>
              <w:pStyle w:val="ArialNarrow10pt125"/>
              <w:numPr>
                <w:ilvl w:val="0"/>
                <w:numId w:val="2"/>
              </w:numPr>
              <w:ind w:left="0" w:right="0"/>
              <w:rPr>
                <w:sz w:val="24"/>
                <w:szCs w:val="24"/>
              </w:rPr>
            </w:pPr>
            <w:r w:rsidRPr="000E27A4">
              <w:rPr>
                <w:sz w:val="24"/>
                <w:szCs w:val="24"/>
              </w:rPr>
              <w:t>3. Реализация комплекса мероприятий по укреплению ресурсной базы опорной профессиональной площадки;</w:t>
            </w:r>
          </w:p>
          <w:p w:rsidR="000E27A4" w:rsidRPr="0008037F" w:rsidRDefault="000E27A4" w:rsidP="000F7061">
            <w:pPr>
              <w:pStyle w:val="ArialNarrow10pt125"/>
              <w:numPr>
                <w:ilvl w:val="0"/>
                <w:numId w:val="3"/>
              </w:numPr>
              <w:ind w:left="0" w:right="0"/>
              <w:rPr>
                <w:sz w:val="24"/>
                <w:szCs w:val="24"/>
              </w:rPr>
            </w:pPr>
            <w:r w:rsidRPr="000E27A4">
              <w:rPr>
                <w:sz w:val="24"/>
                <w:szCs w:val="24"/>
              </w:rPr>
              <w:t xml:space="preserve">4. Реализация комплекса мероприятий с детьми целевой группы способствующих эффективному применению адаптивной физической культуры как средства реабилитации и социальной адаптации </w:t>
            </w:r>
            <w:r w:rsidRPr="0008037F">
              <w:rPr>
                <w:sz w:val="24"/>
                <w:szCs w:val="24"/>
              </w:rPr>
              <w:t>детей-инвалидов и детей с ограниченными возможностями здоровья</w:t>
            </w:r>
            <w:r w:rsidR="0008037F">
              <w:rPr>
                <w:sz w:val="24"/>
                <w:szCs w:val="24"/>
              </w:rPr>
              <w:t>.</w:t>
            </w:r>
            <w:r w:rsidRPr="0008037F">
              <w:rPr>
                <w:sz w:val="24"/>
                <w:szCs w:val="24"/>
              </w:rPr>
              <w:t xml:space="preserve"> </w:t>
            </w:r>
          </w:p>
          <w:p w:rsidR="000E27A4" w:rsidRPr="000E27A4" w:rsidRDefault="000E27A4" w:rsidP="000F7061">
            <w:pPr>
              <w:pStyle w:val="ArialNarrow10pt125"/>
              <w:numPr>
                <w:ilvl w:val="0"/>
                <w:numId w:val="3"/>
              </w:numPr>
              <w:ind w:left="0" w:right="0"/>
              <w:rPr>
                <w:sz w:val="24"/>
                <w:szCs w:val="24"/>
              </w:rPr>
            </w:pPr>
            <w:r w:rsidRPr="000E27A4">
              <w:rPr>
                <w:sz w:val="24"/>
                <w:szCs w:val="24"/>
              </w:rPr>
              <w:t>5. Привлечение внимания общественности к адаптивной физической культуре как средству реабилитации, в том числе создание портфолио достижений</w:t>
            </w:r>
            <w:r w:rsidR="0008037F">
              <w:rPr>
                <w:sz w:val="24"/>
                <w:szCs w:val="24"/>
              </w:rPr>
              <w:t>.</w:t>
            </w:r>
          </w:p>
          <w:p w:rsidR="000E27A4" w:rsidRPr="000E27A4" w:rsidRDefault="000E27A4" w:rsidP="000E27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E27A4">
              <w:rPr>
                <w:rFonts w:ascii="Times New Roman" w:hAnsi="Times New Roman"/>
                <w:sz w:val="24"/>
                <w:szCs w:val="24"/>
              </w:rPr>
              <w:t>6. Тиражирование опыта полученного в рамках реализации мероприятий проекта.</w:t>
            </w:r>
          </w:p>
          <w:p w:rsidR="00A23CD9" w:rsidRPr="008960E2" w:rsidRDefault="00A23CD9" w:rsidP="001346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CD9" w:rsidRPr="008960E2" w:rsidTr="0013461A">
        <w:trPr>
          <w:trHeight w:val="318"/>
        </w:trPr>
        <w:tc>
          <w:tcPr>
            <w:tcW w:w="15418" w:type="dxa"/>
            <w:gridSpan w:val="6"/>
            <w:shd w:val="clear" w:color="auto" w:fill="D9D9D9"/>
          </w:tcPr>
          <w:p w:rsidR="00A23CD9" w:rsidRPr="00A23CD9" w:rsidRDefault="00A23CD9" w:rsidP="00A23C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C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</w:tr>
      <w:tr w:rsidR="00A23CD9" w:rsidRPr="008960E2" w:rsidTr="00A23CD9">
        <w:trPr>
          <w:trHeight w:val="318"/>
        </w:trPr>
        <w:tc>
          <w:tcPr>
            <w:tcW w:w="166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A23CD9" w:rsidRPr="00A23CD9" w:rsidRDefault="00A23CD9" w:rsidP="00A23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D9">
              <w:rPr>
                <w:rFonts w:ascii="Times New Roman" w:hAnsi="Times New Roman"/>
                <w:sz w:val="24"/>
                <w:szCs w:val="24"/>
              </w:rPr>
              <w:t>128п-2016.12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FFFFFF"/>
          </w:tcPr>
          <w:p w:rsidR="00A23CD9" w:rsidRPr="00A23CD9" w:rsidRDefault="00A23CD9" w:rsidP="00A23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D9">
              <w:rPr>
                <w:rFonts w:ascii="Times New Roman" w:hAnsi="Times New Roman"/>
                <w:sz w:val="24"/>
                <w:szCs w:val="24"/>
              </w:rPr>
              <w:t>«Со спортом по жизни»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FFFFFF"/>
          </w:tcPr>
          <w:p w:rsidR="00A23CD9" w:rsidRDefault="008126CA" w:rsidP="00A23CD9">
            <w:pPr>
              <w:rPr>
                <w:rFonts w:ascii="Times New Roman" w:hAnsi="Times New Roman"/>
                <w:sz w:val="24"/>
                <w:szCs w:val="24"/>
              </w:rPr>
            </w:pPr>
            <w:r w:rsidRPr="00A23CD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A23CD9" w:rsidRPr="00A23CD9">
              <w:rPr>
                <w:rFonts w:ascii="Times New Roman" w:hAnsi="Times New Roman"/>
                <w:sz w:val="24"/>
                <w:szCs w:val="24"/>
              </w:rPr>
              <w:t>бюджетное учреждение социального обслуживания «Городской реабилитационный центр для детей и подростков с ограниченными возможностями «Радуга»</w:t>
            </w:r>
          </w:p>
          <w:p w:rsidR="00A23CD9" w:rsidRDefault="00A23CD9" w:rsidP="00A23CD9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9DD" w:rsidRPr="008126CA" w:rsidRDefault="00A23CD9" w:rsidP="00CF19DD">
            <w:pPr>
              <w:pStyle w:val="Iauiue"/>
              <w:jc w:val="both"/>
              <w:rPr>
                <w:bCs/>
                <w:sz w:val="24"/>
                <w:szCs w:val="24"/>
              </w:rPr>
            </w:pPr>
            <w:r w:rsidRPr="008126CA">
              <w:rPr>
                <w:color w:val="000000"/>
                <w:sz w:val="24"/>
                <w:szCs w:val="24"/>
              </w:rPr>
              <w:t xml:space="preserve">Адрес: </w:t>
            </w:r>
            <w:r w:rsidRPr="008126CA">
              <w:rPr>
                <w:sz w:val="24"/>
                <w:szCs w:val="24"/>
              </w:rPr>
              <w:t xml:space="preserve"> </w:t>
            </w:r>
            <w:r w:rsidR="00CF19DD" w:rsidRPr="008126CA">
              <w:rPr>
                <w:bCs/>
                <w:sz w:val="24"/>
                <w:szCs w:val="24"/>
              </w:rPr>
              <w:t>ул. Воронова, д.19 а, г. Красноярск, Красноярский край, 660112</w:t>
            </w:r>
          </w:p>
          <w:p w:rsidR="00A23CD9" w:rsidRPr="008126CA" w:rsidRDefault="00A23CD9" w:rsidP="00CF1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6CA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Pr="00812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DD" w:rsidRPr="008126CA">
              <w:rPr>
                <w:rFonts w:ascii="Times New Roman" w:hAnsi="Times New Roman"/>
                <w:bCs/>
                <w:sz w:val="24"/>
                <w:szCs w:val="24"/>
              </w:rPr>
              <w:t xml:space="preserve">(8-391) 265-68-45, </w:t>
            </w:r>
          </w:p>
          <w:p w:rsidR="00A23CD9" w:rsidRPr="008126CA" w:rsidRDefault="00A23CD9" w:rsidP="00CF19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 w:rsidR="00CF19DD" w:rsidRPr="008126CA">
              <w:rPr>
                <w:rFonts w:ascii="Times New Roman" w:hAnsi="Times New Roman"/>
                <w:bCs/>
                <w:sz w:val="24"/>
                <w:szCs w:val="24"/>
              </w:rPr>
              <w:t>(8-391) 265-68-33</w:t>
            </w:r>
          </w:p>
          <w:p w:rsidR="00A23CD9" w:rsidRPr="008126CA" w:rsidRDefault="00A23CD9" w:rsidP="00CF19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C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8126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F19DD" w:rsidRPr="008126CA">
              <w:rPr>
                <w:rFonts w:ascii="Times New Roman" w:hAnsi="Times New Roman"/>
                <w:sz w:val="24"/>
                <w:szCs w:val="24"/>
              </w:rPr>
              <w:t>centerraduga@mail.ru; mu003@list.ru</w:t>
            </w:r>
          </w:p>
          <w:p w:rsidR="00A23CD9" w:rsidRPr="008126CA" w:rsidRDefault="00A23CD9" w:rsidP="00CF19D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3CD9" w:rsidRPr="008126CA" w:rsidRDefault="00A23CD9" w:rsidP="00A23CD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812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CF19DD" w:rsidRPr="008126CA">
              <w:rPr>
                <w:rFonts w:ascii="Times New Roman" w:hAnsi="Times New Roman"/>
                <w:sz w:val="24"/>
                <w:szCs w:val="24"/>
              </w:rPr>
              <w:t xml:space="preserve">Бердникова Зоя Валериевна  </w:t>
            </w:r>
          </w:p>
          <w:p w:rsidR="00CF19DD" w:rsidRPr="008126CA" w:rsidRDefault="00A23CD9" w:rsidP="00A23C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6CA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Координатор</w:t>
            </w:r>
            <w:r w:rsidR="00CF19DD" w:rsidRPr="008126CA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  <w:r w:rsidRPr="008126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Проекта - </w:t>
            </w:r>
            <w:r w:rsidR="00CF19DD" w:rsidRPr="008126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F19DD" w:rsidRPr="008126CA">
              <w:rPr>
                <w:rFonts w:ascii="Times New Roman" w:eastAsia="Times New Roman" w:hAnsi="Times New Roman"/>
                <w:sz w:val="24"/>
                <w:szCs w:val="24"/>
              </w:rPr>
              <w:t>Заведующий социально-реабилитационным отделе-нием Баландина Наталья Викторовна, раб. 8391 2247819</w:t>
            </w:r>
          </w:p>
          <w:p w:rsidR="00A23CD9" w:rsidRPr="008126CA" w:rsidRDefault="00CF19DD" w:rsidP="00A23C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26CA"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 Шуакбаева Флюра Вахитовна, 8391265-68-45</w:t>
            </w:r>
          </w:p>
          <w:p w:rsidR="00A23CD9" w:rsidRPr="00A23CD9" w:rsidRDefault="00A23CD9" w:rsidP="00A23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8037F" w:rsidRDefault="00A23CD9" w:rsidP="00A23CD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A23CD9" w:rsidRPr="008960E2" w:rsidRDefault="008126CA" w:rsidP="00A23CD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1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Создать на базе МБУ СО «Центр “Радуга”» опорную профессиональную площадку по адаптивной физической культуре с использованием наиболее эффективных  и востребованных направлений для  обеспечения двигательной активности детей города Красноярска, имеющих различные нарушения развития и популяризации занятий адаптивной физической культурой.</w:t>
            </w:r>
          </w:p>
          <w:p w:rsidR="008126CA" w:rsidRDefault="00A23CD9" w:rsidP="008126C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="008126C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6CA" w:rsidRPr="008126CA" w:rsidRDefault="008126CA" w:rsidP="008126C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Создание опорной профессиональной площадки по адаптивной физической культуре на базе МБУ СО </w:t>
            </w:r>
            <w:r w:rsidRPr="0081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«Центр “Радуга”», разработав пакет нормативных и инструктивно-методических материалов по вопросам применения адаптивной физической культуры (далее – АФК) как средства реабилитации и социальной адаптации детей с нарушениями развития. </w:t>
            </w:r>
          </w:p>
          <w:p w:rsidR="008126CA" w:rsidRPr="008126CA" w:rsidRDefault="008126CA" w:rsidP="008126C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Обеспечить методические, кадровые, материально-технические ресурсы для реализации программных мероприятий, в том числе повысить уровень знаний специалистов Центра в области адаптивной физической культуры и спорта, обучить специалистов организаций-соисполнителей методам АФК при работе с детьми с различными нарушениями развития.</w:t>
            </w:r>
          </w:p>
          <w:p w:rsidR="00A23CD9" w:rsidRPr="008126CA" w:rsidRDefault="008126CA" w:rsidP="008126C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Организовать  работу с семьями по активизации потенциала семей, воспитывающих детей-инвалидов и детей с ограниченными возможностями здоровья в применении широких оздоровительных средств адаптивной физической культуры и спорта, внедрить в работу новые направления, привлечь к регулярным занятиям АФК детей с различными нарушениями развития.  </w:t>
            </w:r>
          </w:p>
          <w:p w:rsidR="00A23CD9" w:rsidRPr="008960E2" w:rsidRDefault="00A23CD9" w:rsidP="001346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CD9" w:rsidRPr="008960E2" w:rsidTr="0013461A">
        <w:trPr>
          <w:trHeight w:val="318"/>
        </w:trPr>
        <w:tc>
          <w:tcPr>
            <w:tcW w:w="15418" w:type="dxa"/>
            <w:gridSpan w:val="6"/>
            <w:shd w:val="clear" w:color="auto" w:fill="D9D9D9"/>
          </w:tcPr>
          <w:p w:rsidR="00A23CD9" w:rsidRPr="00A23CD9" w:rsidRDefault="00A23CD9" w:rsidP="00A23C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C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Новосибирская область</w:t>
            </w:r>
          </w:p>
        </w:tc>
      </w:tr>
      <w:tr w:rsidR="00A23CD9" w:rsidRPr="008960E2" w:rsidTr="00A23CD9">
        <w:trPr>
          <w:trHeight w:val="318"/>
        </w:trPr>
        <w:tc>
          <w:tcPr>
            <w:tcW w:w="1668" w:type="dxa"/>
            <w:gridSpan w:val="2"/>
            <w:shd w:val="clear" w:color="auto" w:fill="FFFFFF"/>
          </w:tcPr>
          <w:p w:rsidR="00A23CD9" w:rsidRPr="00A23CD9" w:rsidRDefault="00A23CD9" w:rsidP="00A23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D9">
              <w:rPr>
                <w:rFonts w:ascii="Times New Roman" w:hAnsi="Times New Roman"/>
                <w:sz w:val="24"/>
                <w:szCs w:val="24"/>
              </w:rPr>
              <w:t>49п-2016.12</w:t>
            </w:r>
          </w:p>
        </w:tc>
        <w:tc>
          <w:tcPr>
            <w:tcW w:w="3120" w:type="dxa"/>
            <w:shd w:val="clear" w:color="auto" w:fill="FFFFFF"/>
          </w:tcPr>
          <w:p w:rsidR="00A23CD9" w:rsidRPr="00A23CD9" w:rsidRDefault="00A23CD9" w:rsidP="00A23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D9">
              <w:rPr>
                <w:rFonts w:ascii="Times New Roman" w:hAnsi="Times New Roman"/>
                <w:sz w:val="24"/>
                <w:szCs w:val="24"/>
              </w:rPr>
              <w:t>«Мы тоже хотим побеждать: адаптивная физическая культура для полноценной жизни»</w:t>
            </w:r>
          </w:p>
        </w:tc>
        <w:tc>
          <w:tcPr>
            <w:tcW w:w="4535" w:type="dxa"/>
            <w:shd w:val="clear" w:color="auto" w:fill="FFFFFF"/>
          </w:tcPr>
          <w:p w:rsidR="00A23CD9" w:rsidRDefault="00A23CD9" w:rsidP="00A23CD9">
            <w:pPr>
              <w:rPr>
                <w:rFonts w:ascii="Times New Roman" w:hAnsi="Times New Roman"/>
                <w:sz w:val="24"/>
                <w:szCs w:val="24"/>
              </w:rPr>
            </w:pPr>
            <w:r w:rsidRPr="00A23CD9">
              <w:rPr>
                <w:rFonts w:ascii="Times New Roman" w:hAnsi="Times New Roman"/>
                <w:sz w:val="24"/>
                <w:szCs w:val="24"/>
              </w:rPr>
              <w:t>государственное автономное стационарное  учреждение социального обслуживания Новосибирской области «Ояшинский детский дом-интернат для умственно отсталых детей»</w:t>
            </w:r>
          </w:p>
          <w:p w:rsidR="00A23CD9" w:rsidRPr="00F926FB" w:rsidRDefault="00A23CD9" w:rsidP="00A23CD9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F926FB" w:rsidRPr="00F926FB">
              <w:rPr>
                <w:rFonts w:ascii="Times New Roman" w:hAnsi="Times New Roman"/>
                <w:sz w:val="24"/>
                <w:szCs w:val="24"/>
              </w:rPr>
              <w:t xml:space="preserve">ул. Западная, д. 40, р.п. Станционно-Ояшинский, Мошковский район, Новосибирская область, 633150 </w:t>
            </w:r>
          </w:p>
          <w:p w:rsidR="00A23CD9" w:rsidRPr="00F926FB" w:rsidRDefault="00A23CD9" w:rsidP="00A23CD9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FB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Pr="00F92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6FB" w:rsidRPr="00F926FB">
              <w:rPr>
                <w:rFonts w:ascii="Times New Roman" w:hAnsi="Times New Roman"/>
                <w:sz w:val="24"/>
                <w:szCs w:val="24"/>
              </w:rPr>
              <w:t>8 (383 48) 51-153</w:t>
            </w:r>
          </w:p>
          <w:p w:rsidR="00A23CD9" w:rsidRPr="00F926FB" w:rsidRDefault="00A23CD9" w:rsidP="00A23CD9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 w:rsidR="00F926FB" w:rsidRPr="00F926FB">
              <w:rPr>
                <w:rFonts w:ascii="Times New Roman" w:hAnsi="Times New Roman"/>
                <w:sz w:val="24"/>
                <w:szCs w:val="24"/>
              </w:rPr>
              <w:t>8 (383 48) 51-153</w:t>
            </w:r>
          </w:p>
          <w:p w:rsidR="00A23CD9" w:rsidRPr="00F926FB" w:rsidRDefault="00A23CD9" w:rsidP="00A23CD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6F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F926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F926FB" w:rsidRPr="00F926F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odiuod</w:t>
              </w:r>
              <w:r w:rsidR="00F926FB" w:rsidRPr="00F926FB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F926FB" w:rsidRPr="00F926F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926FB" w:rsidRPr="00F926FB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F926FB" w:rsidRPr="00F926F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23CD9" w:rsidRPr="00F926FB" w:rsidRDefault="00A23CD9" w:rsidP="00A23CD9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3CD9" w:rsidRPr="00F926FB" w:rsidRDefault="00A23CD9" w:rsidP="00A23CD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6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F92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926FB" w:rsidRPr="00F926FB">
              <w:rPr>
                <w:rFonts w:ascii="Times New Roman" w:hAnsi="Times New Roman"/>
                <w:sz w:val="24"/>
                <w:szCs w:val="24"/>
              </w:rPr>
              <w:t xml:space="preserve">Присмакина Любовь </w:t>
            </w:r>
            <w:r w:rsidR="00F926FB" w:rsidRPr="00F926FB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  <w:p w:rsidR="00A23CD9" w:rsidRPr="00F926FB" w:rsidRDefault="00A23CD9" w:rsidP="00A23C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6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- </w:t>
            </w:r>
            <w:r w:rsidR="00F926FB" w:rsidRPr="00F926FB">
              <w:rPr>
                <w:rFonts w:ascii="Times New Roman" w:hAnsi="Times New Roman"/>
                <w:sz w:val="24"/>
                <w:szCs w:val="24"/>
              </w:rPr>
              <w:t>Матанцева Татьяна Дмитриевна</w:t>
            </w:r>
          </w:p>
          <w:p w:rsidR="00A23CD9" w:rsidRPr="00A23CD9" w:rsidRDefault="00A23CD9" w:rsidP="00A23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</w:tcPr>
          <w:p w:rsidR="0008037F" w:rsidRDefault="00A23CD9" w:rsidP="00A23CD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A23CD9" w:rsidRPr="00F926FB" w:rsidRDefault="00F926FB" w:rsidP="00A23CD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FB">
              <w:rPr>
                <w:rFonts w:ascii="Times New Roman" w:hAnsi="Times New Roman"/>
                <w:sz w:val="24"/>
                <w:szCs w:val="24"/>
              </w:rPr>
              <w:t>Формирование комплексного подхода к совершенствованию физического воспитания</w:t>
            </w:r>
            <w:r w:rsidRPr="00F926F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F926FB">
              <w:rPr>
                <w:rFonts w:ascii="Times New Roman" w:hAnsi="Times New Roman"/>
                <w:sz w:val="24"/>
                <w:szCs w:val="24"/>
              </w:rPr>
              <w:t>детей, имеющих устойчивые отклонения в состоянии здоровья и (или) инвалидность,</w:t>
            </w:r>
            <w:r w:rsidRPr="00F926F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</w:t>
            </w:r>
            <w:r w:rsidRPr="00F926FB">
              <w:rPr>
                <w:rFonts w:ascii="Times New Roman" w:hAnsi="Times New Roman"/>
                <w:sz w:val="24"/>
                <w:szCs w:val="24"/>
              </w:rPr>
              <w:t>оздание условий для максимально возможного развития их жизнеспособности путем применения адаптивной физической культуры для разных групп детей-инвалидов и детей с ограниченными возможностями с учётом их возраста и отклонений в здоровье.</w:t>
            </w:r>
          </w:p>
          <w:p w:rsidR="00F926FB" w:rsidRDefault="00A23CD9" w:rsidP="00F926FB">
            <w:pPr>
              <w:pStyle w:val="ConsPlusNormal"/>
              <w:ind w:firstLine="540"/>
              <w:jc w:val="both"/>
              <w:outlineLvl w:val="0"/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  <w:r w:rsidR="00F926FB" w:rsidRPr="000815A3">
              <w:t xml:space="preserve"> </w:t>
            </w:r>
          </w:p>
          <w:p w:rsidR="00F926FB" w:rsidRPr="00F926FB" w:rsidRDefault="00F926FB" w:rsidP="00F926F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3">
              <w:t>1</w:t>
            </w:r>
            <w:r w:rsidRPr="00F926FB">
              <w:rPr>
                <w:rFonts w:ascii="Times New Roman" w:hAnsi="Times New Roman" w:cs="Times New Roman"/>
                <w:sz w:val="24"/>
                <w:szCs w:val="24"/>
              </w:rPr>
              <w:t xml:space="preserve">. Формирование кадрового, научно-методического, материально-технического обеспечения и </w:t>
            </w:r>
            <w:r w:rsidRPr="00F9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 основ развития адаптивной физической культуры и спорта; формирование условий для профессионального общения специалистов.</w:t>
            </w:r>
          </w:p>
          <w:p w:rsidR="00F926FB" w:rsidRPr="00F926FB" w:rsidRDefault="00F926FB" w:rsidP="00F926FB">
            <w:pPr>
              <w:pStyle w:val="ArialNarrow10pt125"/>
              <w:rPr>
                <w:sz w:val="24"/>
                <w:szCs w:val="24"/>
              </w:rPr>
            </w:pPr>
            <w:r w:rsidRPr="00F926FB">
              <w:rPr>
                <w:sz w:val="24"/>
                <w:szCs w:val="24"/>
              </w:rPr>
              <w:t>2. Разработка и реализация эффективных программ адаптивной физической культуры, направленных на восстановление нарушенных функций организма детей-инвалидов и детей с ограниченными возможностями здоровья, их адаптацию и самореализацию, в том числе на базе организаций-соисполнителей; внедрение современных технологий по проведению занятий адаптивной физической культурой и спортом.</w:t>
            </w:r>
          </w:p>
          <w:p w:rsidR="00F926FB" w:rsidRPr="00F926FB" w:rsidRDefault="00F926FB" w:rsidP="00F926FB">
            <w:pPr>
              <w:pStyle w:val="ArialNarrow10pt125"/>
              <w:rPr>
                <w:sz w:val="24"/>
                <w:szCs w:val="24"/>
              </w:rPr>
            </w:pPr>
            <w:r w:rsidRPr="00F926FB">
              <w:rPr>
                <w:sz w:val="24"/>
                <w:szCs w:val="24"/>
              </w:rPr>
              <w:t>3. Обучение детей-инвалидов, детей с ограниченными возможностями здоровья и их родителей основам адаптивной физической культуры, создание условий для увеличения числа таких детей, занимающихся адаптивной физической культурой.</w:t>
            </w:r>
          </w:p>
          <w:p w:rsidR="00A23CD9" w:rsidRPr="00F926FB" w:rsidRDefault="00F926FB" w:rsidP="00F926F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FB">
              <w:rPr>
                <w:rFonts w:ascii="Times New Roman" w:hAnsi="Times New Roman"/>
                <w:sz w:val="24"/>
                <w:szCs w:val="24"/>
              </w:rPr>
              <w:t>4. Пропаганда адаптивной физической культуры, формирование престижности активного имиджа и спортивного стиля жизни, ценности сохранения и укрепления здоровья детей-инвалидов и детей с ограниченными возможностями здоровья, молодых инвалидов; привлечение социальных ресурсов для развития адаптивной физической культуры.</w:t>
            </w:r>
          </w:p>
          <w:p w:rsidR="00A23CD9" w:rsidRPr="008960E2" w:rsidRDefault="00A23CD9" w:rsidP="001346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2982" w:rsidRPr="002038E8" w:rsidRDefault="00F52982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52982" w:rsidRDefault="00F52982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BE717E" w:rsidRDefault="00BE717E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BE717E" w:rsidRDefault="00BE717E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BE717E" w:rsidRDefault="00BE717E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BE717E" w:rsidRDefault="00BE717E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BE717E" w:rsidRDefault="00BE717E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1F1D78" w:rsidRDefault="001F1D78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08037F" w:rsidRDefault="0008037F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BE717E" w:rsidRDefault="00BE717E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1F1D78" w:rsidRDefault="001F1D78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1F1D78" w:rsidRPr="008960E2" w:rsidRDefault="001F1D78" w:rsidP="001F1D7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РЕЕСТР </w:t>
      </w:r>
    </w:p>
    <w:p w:rsidR="001F1D78" w:rsidRDefault="001F1D78" w:rsidP="001F1D7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1F1D78" w:rsidRDefault="001F1D78" w:rsidP="001F1D7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0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РОССИЙСКИХ НЕКОММЕРЧЕСКИХ ОРГАНИЗАЦИЙ И ОБЩЕСТВЕННЫХ ОБЪЕДИНЕНИЙ, СПОСОБСТВУЮЩИХ ЭФФЕКТИВНОМУ ПРИМЕНЕНИЮ АДАПТИВНОЙ ФИЗИЧЕСКОЙ КУЛЬТУРЫ КАК СРЕДСТВА РЕАБИЛИТАЦИИ И СОЦИАЛЬНОЙ АДАПТАЦИИ ДЕТЕЙ-ИНВАЛИДОВ И ДЕТЕЙ С ОГРАНИЧЕННЫМИ ВОЗМОЖНОСТЯМИ ЗДОРОВЬЯ,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ФИНАНСИРУЕМЫХ ФОНДОМ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</w:t>
      </w:r>
    </w:p>
    <w:p w:rsidR="001F1D78" w:rsidRPr="008960E2" w:rsidRDefault="001F1D78" w:rsidP="001F1D7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по направлению:</w:t>
      </w:r>
    </w:p>
    <w:p w:rsidR="001F1D78" w:rsidRPr="008960E2" w:rsidRDefault="001F1D78" w:rsidP="001F1D78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поддержка семей с детьми-инвалидами </w:t>
      </w:r>
    </w:p>
    <w:p w:rsidR="001F1D78" w:rsidRPr="008960E2" w:rsidRDefault="001F1D78" w:rsidP="001F1D78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обеспечения максимально возможного развития таких детей в условиях семейного воспитания, </w:t>
      </w:r>
    </w:p>
    <w:p w:rsidR="001F1D78" w:rsidRPr="008960E2" w:rsidRDefault="001F1D78" w:rsidP="001F1D7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их социализации, подготовки к самостоятельной жизни и интеграции в общество»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8960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BE717E" w:rsidRDefault="00BE717E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BE717E" w:rsidRPr="008960E2" w:rsidTr="00D279A4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Регистр. номер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BE717E" w:rsidRPr="008960E2" w:rsidRDefault="00BE717E" w:rsidP="00D27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BE717E" w:rsidRPr="008960E2" w:rsidRDefault="00BE717E" w:rsidP="00D27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BE717E" w:rsidRPr="008960E2" w:rsidTr="00D279A4">
        <w:trPr>
          <w:trHeight w:val="310"/>
        </w:trPr>
        <w:tc>
          <w:tcPr>
            <w:tcW w:w="1668" w:type="dxa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717E" w:rsidRPr="008960E2" w:rsidTr="00D279A4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федеральный округ </w:t>
            </w:r>
          </w:p>
        </w:tc>
      </w:tr>
      <w:tr w:rsidR="00BE717E" w:rsidRPr="008960E2" w:rsidTr="00D279A4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C3474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Владимирская</w:t>
            </w:r>
            <w:r w:rsidR="00BE717E"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BE717E" w:rsidRPr="008960E2" w:rsidTr="00D279A4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BE717E" w:rsidRPr="008960E2" w:rsidRDefault="00C3474E" w:rsidP="00D279A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7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89п-2016.13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717E" w:rsidRPr="008960E2" w:rsidRDefault="00C3474E" w:rsidP="00C3474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74E">
              <w:rPr>
                <w:rFonts w:ascii="Times New Roman" w:hAnsi="Times New Roman"/>
                <w:color w:val="000000"/>
                <w:sz w:val="24"/>
                <w:szCs w:val="24"/>
              </w:rPr>
              <w:t>«На каникулах»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E717E" w:rsidRDefault="00F330A2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3474E" w:rsidRPr="00C3474E">
              <w:rPr>
                <w:rFonts w:ascii="Times New Roman" w:hAnsi="Times New Roman"/>
                <w:sz w:val="24"/>
                <w:szCs w:val="24"/>
              </w:rPr>
              <w:t>осударственное казенное учреждение социального обслуживания Владимирской области «Гороховецкий социально-реабилитационный центр для несовершеннолетних «Семья»</w:t>
            </w:r>
          </w:p>
          <w:p w:rsidR="00C3474E" w:rsidRPr="008960E2" w:rsidRDefault="00C3474E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BE717E" w:rsidRPr="00C3474E" w:rsidRDefault="00BE717E" w:rsidP="00C3474E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8960E2">
              <w:rPr>
                <w:sz w:val="24"/>
                <w:szCs w:val="24"/>
              </w:rPr>
              <w:t xml:space="preserve">Адрес: </w:t>
            </w:r>
            <w:r w:rsidR="00C3474E">
              <w:rPr>
                <w:sz w:val="24"/>
                <w:szCs w:val="24"/>
              </w:rPr>
              <w:t xml:space="preserve">ул. Ленина, дом 41, г. Гороховец, Владимирская </w:t>
            </w:r>
            <w:r w:rsidR="00C3474E" w:rsidRPr="00C3474E">
              <w:rPr>
                <w:sz w:val="24"/>
                <w:szCs w:val="24"/>
              </w:rPr>
              <w:t xml:space="preserve">область, 601480 </w:t>
            </w:r>
          </w:p>
          <w:p w:rsidR="00366BF7" w:rsidRDefault="00BE717E" w:rsidP="00C3474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3474E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C3474E" w:rsidRPr="00C3474E">
              <w:rPr>
                <w:rFonts w:ascii="Times New Roman" w:hAnsi="Times New Roman"/>
                <w:sz w:val="24"/>
                <w:szCs w:val="24"/>
              </w:rPr>
              <w:t xml:space="preserve">8 (492-38) 2-29-84; </w:t>
            </w:r>
          </w:p>
          <w:p w:rsidR="00C3474E" w:rsidRPr="00C3474E" w:rsidRDefault="00C3474E" w:rsidP="00C3474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3474E">
              <w:rPr>
                <w:rFonts w:ascii="Times New Roman" w:hAnsi="Times New Roman"/>
                <w:sz w:val="24"/>
                <w:szCs w:val="24"/>
              </w:rPr>
              <w:t xml:space="preserve">8 (492-38) 2-16-11 </w:t>
            </w:r>
          </w:p>
          <w:p w:rsidR="00BE717E" w:rsidRPr="00C3474E" w:rsidRDefault="00BE717E" w:rsidP="00C3474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3474E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="00C34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474E" w:rsidRPr="00C3474E">
              <w:rPr>
                <w:rFonts w:ascii="Times New Roman" w:hAnsi="Times New Roman"/>
                <w:sz w:val="24"/>
                <w:szCs w:val="24"/>
                <w:lang w:val="en-US"/>
              </w:rPr>
              <w:t>gorohovets</w:t>
            </w:r>
            <w:r w:rsidR="00C3474E" w:rsidRPr="00C3474E">
              <w:rPr>
                <w:rFonts w:ascii="Times New Roman" w:hAnsi="Times New Roman"/>
                <w:sz w:val="24"/>
                <w:szCs w:val="24"/>
              </w:rPr>
              <w:t>_</w:t>
            </w:r>
            <w:r w:rsidR="00C3474E" w:rsidRPr="00C3474E">
              <w:rPr>
                <w:rFonts w:ascii="Times New Roman" w:hAnsi="Times New Roman"/>
                <w:sz w:val="24"/>
                <w:szCs w:val="24"/>
                <w:lang w:val="en-US"/>
              </w:rPr>
              <w:t>srcn</w:t>
            </w:r>
            <w:r w:rsidR="00C3474E" w:rsidRPr="00C3474E">
              <w:rPr>
                <w:rFonts w:ascii="Times New Roman" w:hAnsi="Times New Roman"/>
                <w:sz w:val="24"/>
                <w:szCs w:val="24"/>
              </w:rPr>
              <w:t>@</w:t>
            </w:r>
            <w:r w:rsidR="00C3474E" w:rsidRPr="00C3474E">
              <w:rPr>
                <w:rFonts w:ascii="Times New Roman" w:hAnsi="Times New Roman"/>
                <w:sz w:val="24"/>
                <w:szCs w:val="24"/>
                <w:lang w:val="en-US"/>
              </w:rPr>
              <w:t>uszn</w:t>
            </w:r>
            <w:r w:rsidR="00C3474E" w:rsidRPr="00C3474E">
              <w:rPr>
                <w:rFonts w:ascii="Times New Roman" w:hAnsi="Times New Roman"/>
                <w:sz w:val="24"/>
                <w:szCs w:val="24"/>
              </w:rPr>
              <w:t>.</w:t>
            </w:r>
            <w:r w:rsidR="00C3474E" w:rsidRPr="00C3474E">
              <w:rPr>
                <w:rFonts w:ascii="Times New Roman" w:hAnsi="Times New Roman"/>
                <w:sz w:val="24"/>
                <w:szCs w:val="24"/>
                <w:lang w:val="en-US"/>
              </w:rPr>
              <w:t>avo</w:t>
            </w:r>
            <w:r w:rsidR="00C3474E" w:rsidRPr="00C3474E">
              <w:rPr>
                <w:rFonts w:ascii="Times New Roman" w:hAnsi="Times New Roman"/>
                <w:sz w:val="24"/>
                <w:szCs w:val="24"/>
              </w:rPr>
              <w:t>.</w:t>
            </w:r>
            <w:r w:rsidR="00C3474E" w:rsidRPr="00C347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C3474E" w:rsidRPr="00C34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74E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366BF7" w:rsidRDefault="00366BF7" w:rsidP="00D279A4">
            <w:pPr>
              <w:tabs>
                <w:tab w:val="left" w:pos="1418"/>
              </w:tabs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BF7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366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BF7">
              <w:rPr>
                <w:rFonts w:ascii="Times New Roman" w:hAnsi="Times New Roman"/>
                <w:sz w:val="24"/>
                <w:szCs w:val="24"/>
              </w:rPr>
              <w:t>Рябовол Оксана Григорьевна</w:t>
            </w:r>
            <w:r w:rsidRPr="00366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E717E" w:rsidRPr="00366BF7" w:rsidRDefault="00BE717E" w:rsidP="00D279A4">
            <w:pPr>
              <w:tabs>
                <w:tab w:val="left" w:pos="1418"/>
              </w:tabs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BF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Координатор Проекта –</w:t>
            </w:r>
          </w:p>
          <w:p w:rsidR="00BE717E" w:rsidRPr="008960E2" w:rsidRDefault="00366BF7" w:rsidP="00D279A4">
            <w:pPr>
              <w:tabs>
                <w:tab w:val="left" w:pos="1418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BF7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и реабилитационной работе Ахвердян Эльвира Алексеевна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BE717E" w:rsidRPr="00366BF7" w:rsidRDefault="00BE717E" w:rsidP="00D279A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6B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366BF7" w:rsidRPr="00366BF7" w:rsidRDefault="00366BF7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BF7">
              <w:rPr>
                <w:rFonts w:ascii="Times New Roman" w:hAnsi="Times New Roman"/>
                <w:color w:val="000000"/>
                <w:sz w:val="24"/>
                <w:szCs w:val="24"/>
              </w:rPr>
              <w:t>Социализация и оздоровление  детей-инвалидов  и детей с ограниченными возможностями здоровья  посредством организации активной развивающей, оздоровительной и досуговой деятельности в летний период в группах дневного пребывания.</w:t>
            </w:r>
          </w:p>
          <w:p w:rsidR="00BE717E" w:rsidRPr="00366BF7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66B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366BF7" w:rsidRPr="00366BF7" w:rsidRDefault="00366BF7" w:rsidP="000F7061">
            <w:pPr>
              <w:numPr>
                <w:ilvl w:val="0"/>
                <w:numId w:val="14"/>
              </w:numPr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BF7">
              <w:rPr>
                <w:rFonts w:ascii="Times New Roman" w:hAnsi="Times New Roman"/>
                <w:sz w:val="24"/>
                <w:szCs w:val="24"/>
              </w:rPr>
              <w:t xml:space="preserve">Создание на базе учреждения оздоровительно-реабилитационных групп с дневным пребыванием в летний период для </w:t>
            </w:r>
            <w:r w:rsidRPr="00366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детей-инвалидов, </w:t>
            </w:r>
            <w:r w:rsidRPr="00366BF7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366BF7">
              <w:rPr>
                <w:rFonts w:ascii="Times New Roman" w:hAnsi="Times New Roman"/>
                <w:color w:val="000000"/>
                <w:sz w:val="24"/>
                <w:szCs w:val="24"/>
              </w:rPr>
              <w:t>с ограниченными возможностями здоровья для у</w:t>
            </w:r>
            <w:r w:rsidRPr="00366BF7">
              <w:rPr>
                <w:rFonts w:ascii="Times New Roman" w:hAnsi="Times New Roman"/>
                <w:sz w:val="24"/>
                <w:szCs w:val="24"/>
              </w:rPr>
              <w:t>крепления  физического и психического здоровья.</w:t>
            </w:r>
          </w:p>
          <w:p w:rsidR="00366BF7" w:rsidRPr="00366BF7" w:rsidRDefault="00366BF7" w:rsidP="000F7061">
            <w:pPr>
              <w:numPr>
                <w:ilvl w:val="0"/>
                <w:numId w:val="14"/>
              </w:numPr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BF7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  <w:r w:rsidRPr="00366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детей-инвалидов, </w:t>
            </w:r>
            <w:r w:rsidRPr="00366BF7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Pr="00366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ограниченными возможностями здоровья посредством развития их творческих способностей, интеграция в </w:t>
            </w:r>
            <w:r w:rsidRPr="00366B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социум, приобретение ими навыков позитивного общения.</w:t>
            </w:r>
          </w:p>
          <w:p w:rsidR="00366BF7" w:rsidRPr="00366BF7" w:rsidRDefault="00366BF7" w:rsidP="000F7061">
            <w:pPr>
              <w:numPr>
                <w:ilvl w:val="0"/>
                <w:numId w:val="14"/>
              </w:numPr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BF7">
              <w:rPr>
                <w:rFonts w:ascii="Times New Roman" w:hAnsi="Times New Roman"/>
                <w:sz w:val="24"/>
                <w:szCs w:val="24"/>
              </w:rPr>
              <w:t>Повышение родительской компетентности, включение родителей в процесс социализации детей-инвалидов, детей с ограниченными возможностями здоровья.</w:t>
            </w:r>
          </w:p>
          <w:p w:rsidR="00366BF7" w:rsidRPr="00366BF7" w:rsidRDefault="00366BF7" w:rsidP="000F7061">
            <w:pPr>
              <w:numPr>
                <w:ilvl w:val="0"/>
                <w:numId w:val="14"/>
              </w:numPr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BF7">
              <w:rPr>
                <w:rFonts w:ascii="Times New Roman" w:hAnsi="Times New Roman"/>
                <w:sz w:val="24"/>
                <w:szCs w:val="24"/>
              </w:rPr>
              <w:t>Привлечение местных ресурсов, в том числе активизация участия добровольцев, попечителей центра, заинтересованных организаций  и учреждений к решению вопросов социальной поддержки детей-инвалидов и детей с ограниченными возможностями здоровья.</w:t>
            </w:r>
          </w:p>
          <w:p w:rsidR="00BE717E" w:rsidRPr="00366BF7" w:rsidRDefault="00366BF7" w:rsidP="000F7061">
            <w:pPr>
              <w:numPr>
                <w:ilvl w:val="0"/>
                <w:numId w:val="14"/>
              </w:numPr>
              <w:ind w:left="0" w:firstLine="392"/>
              <w:jc w:val="both"/>
            </w:pPr>
            <w:r w:rsidRPr="00366BF7">
              <w:rPr>
                <w:rFonts w:ascii="Times New Roman" w:hAnsi="Times New Roman"/>
                <w:sz w:val="24"/>
                <w:szCs w:val="24"/>
              </w:rPr>
              <w:t>Внедрение новых социальных технологий в реабилитацию детей-инвалидов, детей с ограниченными возможностями здоровья, позволяющих повысить доступность, качество и результативность их социальной поддержки. Распространение результатов инновационной деятельности.</w:t>
            </w:r>
          </w:p>
        </w:tc>
      </w:tr>
      <w:tr w:rsidR="00BE717E" w:rsidRPr="008960E2" w:rsidTr="00D279A4">
        <w:trPr>
          <w:trHeight w:val="280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E717E" w:rsidRPr="008960E2" w:rsidRDefault="00366BF7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Калужская</w:t>
            </w:r>
            <w:r w:rsidR="00BE717E"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BE717E" w:rsidRPr="008960E2" w:rsidTr="007929AF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E" w:rsidRPr="008960E2" w:rsidRDefault="00366BF7" w:rsidP="00D279A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249п-2016.13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7" w:rsidRPr="00366BF7" w:rsidRDefault="00366BF7" w:rsidP="00366BF7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BF7">
              <w:rPr>
                <w:rFonts w:ascii="Times New Roman" w:hAnsi="Times New Roman"/>
                <w:color w:val="000000"/>
                <w:sz w:val="24"/>
                <w:szCs w:val="24"/>
              </w:rPr>
              <w:t>«Создание терапевтического сообщества замещающих семей с детьми-инвалидами</w:t>
            </w:r>
          </w:p>
          <w:p w:rsidR="00BE717E" w:rsidRPr="008960E2" w:rsidRDefault="00366BF7" w:rsidP="00366BF7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«Семейный фарватер</w:t>
            </w:r>
            <w:r w:rsidRPr="00366BF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E" w:rsidRDefault="00366BF7" w:rsidP="00D279A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66BF7">
              <w:rPr>
                <w:rFonts w:ascii="Times New Roman" w:hAnsi="Times New Roman"/>
                <w:sz w:val="24"/>
                <w:szCs w:val="24"/>
              </w:rPr>
              <w:t xml:space="preserve">Региональная общественная организация поддержки семьи и детей Калужской области  «Материнское сердце» </w:t>
            </w:r>
          </w:p>
          <w:p w:rsidR="00366BF7" w:rsidRPr="008960E2" w:rsidRDefault="00366BF7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17E" w:rsidRPr="000861F8" w:rsidRDefault="00BE717E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366BF7" w:rsidRPr="009C0D59">
              <w:rPr>
                <w:sz w:val="24"/>
                <w:szCs w:val="24"/>
              </w:rPr>
              <w:t xml:space="preserve"> </w:t>
            </w:r>
            <w:r w:rsidR="00366BF7" w:rsidRPr="000861F8">
              <w:rPr>
                <w:rFonts w:ascii="Times New Roman" w:hAnsi="Times New Roman"/>
                <w:sz w:val="24"/>
                <w:szCs w:val="24"/>
              </w:rPr>
              <w:t xml:space="preserve">ул. Достоевского, д. № 44,  г. Калуга, 248600 </w:t>
            </w:r>
          </w:p>
          <w:p w:rsidR="00BE717E" w:rsidRPr="000861F8" w:rsidRDefault="00BE717E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366BF7" w:rsidRPr="000861F8">
              <w:rPr>
                <w:rFonts w:ascii="Times New Roman" w:hAnsi="Times New Roman"/>
                <w:sz w:val="24"/>
                <w:szCs w:val="24"/>
              </w:rPr>
              <w:t>(4842) 57-51-59</w:t>
            </w:r>
          </w:p>
          <w:p w:rsidR="00BE717E" w:rsidRPr="000861F8" w:rsidRDefault="00BE717E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 w:rsidR="00366BF7" w:rsidRPr="000861F8">
              <w:rPr>
                <w:rFonts w:ascii="Times New Roman" w:hAnsi="Times New Roman"/>
                <w:sz w:val="24"/>
                <w:szCs w:val="24"/>
              </w:rPr>
              <w:t>(4842) 57-51-44</w:t>
            </w:r>
          </w:p>
          <w:p w:rsidR="00BE717E" w:rsidRPr="000861F8" w:rsidRDefault="00BE717E" w:rsidP="00D279A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086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861F8" w:rsidRPr="000861F8">
              <w:rPr>
                <w:rFonts w:ascii="Times New Roman" w:hAnsi="Times New Roman"/>
                <w:sz w:val="24"/>
                <w:szCs w:val="24"/>
              </w:rPr>
              <w:t xml:space="preserve"> ant0606@mail.ru;</w:t>
            </w:r>
            <w:r w:rsidR="000861F8" w:rsidRPr="000861F8">
              <w:rPr>
                <w:rFonts w:ascii="Times New Roman" w:hAnsi="Times New Roman"/>
              </w:rPr>
              <w:t xml:space="preserve"> </w:t>
            </w:r>
            <w:hyperlink r:id="rId33" w:history="1">
              <w:r w:rsidR="000861F8" w:rsidRPr="000861F8">
                <w:rPr>
                  <w:rStyle w:val="ac"/>
                  <w:rFonts w:ascii="Times New Roman" w:hAnsi="Times New Roman"/>
                  <w:sz w:val="24"/>
                  <w:szCs w:val="24"/>
                </w:rPr>
                <w:t>ddsun@mail.ru</w:t>
              </w:r>
            </w:hyperlink>
          </w:p>
          <w:p w:rsidR="000861F8" w:rsidRPr="000861F8" w:rsidRDefault="000861F8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61F8" w:rsidRPr="000861F8" w:rsidRDefault="000861F8" w:rsidP="000861F8">
            <w:pPr>
              <w:pStyle w:val="Iauiue"/>
              <w:jc w:val="both"/>
              <w:rPr>
                <w:sz w:val="24"/>
                <w:szCs w:val="24"/>
              </w:rPr>
            </w:pPr>
            <w:r w:rsidRPr="000861F8">
              <w:rPr>
                <w:b/>
                <w:sz w:val="24"/>
                <w:szCs w:val="24"/>
              </w:rPr>
              <w:t>Председатель  РОО «Материнское сердце»</w:t>
            </w:r>
            <w:r w:rsidRPr="000861F8">
              <w:rPr>
                <w:sz w:val="24"/>
                <w:szCs w:val="24"/>
              </w:rPr>
              <w:t xml:space="preserve"> </w:t>
            </w:r>
            <w:r w:rsidRPr="000861F8">
              <w:rPr>
                <w:b/>
                <w:sz w:val="24"/>
                <w:szCs w:val="24"/>
              </w:rPr>
              <w:t xml:space="preserve">– </w:t>
            </w:r>
            <w:r w:rsidRPr="000861F8">
              <w:rPr>
                <w:sz w:val="24"/>
                <w:szCs w:val="24"/>
              </w:rPr>
              <w:t>Белкина Антонина Дмитриевна</w:t>
            </w:r>
          </w:p>
          <w:p w:rsidR="000861F8" w:rsidRPr="000861F8" w:rsidRDefault="00BE717E" w:rsidP="000861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Координатор Проекта –</w:t>
            </w:r>
            <w:r w:rsidR="000861F8" w:rsidRPr="000861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861F8" w:rsidRPr="000861F8">
              <w:rPr>
                <w:rFonts w:ascii="Times New Roman" w:hAnsi="Times New Roman"/>
                <w:sz w:val="24"/>
                <w:szCs w:val="24"/>
              </w:rPr>
              <w:t>Член Правления РОО «Материнское сердце»  Головашкина Алевтина Вячеславовна</w:t>
            </w:r>
          </w:p>
          <w:p w:rsidR="00BE717E" w:rsidRPr="008960E2" w:rsidRDefault="00BE717E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E" w:rsidRPr="008960E2" w:rsidRDefault="00BE717E" w:rsidP="00D279A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0861F8" w:rsidRPr="000861F8" w:rsidRDefault="000861F8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sz w:val="24"/>
                <w:szCs w:val="24"/>
              </w:rPr>
              <w:t>Профилактика изолированности и семейного неблагополучия замещающих семей с детьми-инвалидами, проживающих в удаленных сельских территориях через организацию системы дистанционной помощи и реализацию программ семейного отдыха и оздоровления</w:t>
            </w:r>
          </w:p>
          <w:p w:rsidR="00BE717E" w:rsidRPr="008960E2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0861F8" w:rsidRPr="000861F8" w:rsidRDefault="000861F8" w:rsidP="000861F8">
            <w:pPr>
              <w:pStyle w:val="ArialNarrow10pt125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>1. Организация социального сопровождения замещающих семей с детьми-инвалидами, проживающих в удаленных сельских территориях и создание терапевтического сообщества взаимопомощи семей.</w:t>
            </w:r>
          </w:p>
          <w:p w:rsidR="000861F8" w:rsidRPr="000861F8" w:rsidRDefault="000861F8" w:rsidP="000861F8">
            <w:pPr>
              <w:pStyle w:val="ArialNarrow10pt125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>2. Реализация дистанционной программы обучения замещающих семей с детьми-инвалидами и детьми с ОВЗ на территории Калужской области.</w:t>
            </w:r>
          </w:p>
          <w:p w:rsidR="000861F8" w:rsidRPr="000861F8" w:rsidRDefault="000861F8" w:rsidP="000861F8">
            <w:pPr>
              <w:pStyle w:val="ArialNarrow10pt125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lastRenderedPageBreak/>
              <w:t>3. Разработка и внедрение программ активной социально-психологической поддержки замещающих семей с детьми-инвалидами, проживающих в удаленных сельских территориях в условиях семейной реабилитационной смены и туристического слета.</w:t>
            </w:r>
          </w:p>
          <w:p w:rsidR="000861F8" w:rsidRPr="000861F8" w:rsidRDefault="000861F8" w:rsidP="000861F8">
            <w:pPr>
              <w:pStyle w:val="ArialNarrow10pt125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>4. Организация курсов повышения квалификации специалистов, участвующих в социальном сопровождении замещающих семей с детьми-инвалидами и детьми с ОВЗ.</w:t>
            </w:r>
          </w:p>
          <w:p w:rsidR="000861F8" w:rsidRPr="000861F8" w:rsidRDefault="000861F8" w:rsidP="000861F8">
            <w:pPr>
              <w:pStyle w:val="ArialNarrow10pt125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>5. Разработка и распространение технологии оказания помощи при сопровождении замещающих семей с детьми-инвалидами, проживающих в удаленных сельских территориях через организацию семинаров и конференции для целевых групп.</w:t>
            </w:r>
          </w:p>
          <w:p w:rsidR="000861F8" w:rsidRPr="000861F8" w:rsidRDefault="000861F8" w:rsidP="000861F8">
            <w:pPr>
              <w:pStyle w:val="ArialNarrow10pt125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>6. Подготовка, выпуск и распространение методических пособий, видеороликов для родителей и специалистов по организации помощи замещающих семей с детьми-инвалидами и созданию терапевтического сообщества взаимопомощи семей.</w:t>
            </w:r>
          </w:p>
          <w:p w:rsidR="000861F8" w:rsidRPr="000861F8" w:rsidRDefault="000861F8" w:rsidP="000861F8">
            <w:pPr>
              <w:pStyle w:val="ArialNarrow10pt125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>7. Организация информационного сопровождения проекта.</w:t>
            </w:r>
          </w:p>
          <w:p w:rsidR="00BE717E" w:rsidRPr="008960E2" w:rsidRDefault="000861F8" w:rsidP="000861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hAnsi="Times New Roman"/>
                <w:sz w:val="24"/>
                <w:szCs w:val="24"/>
              </w:rPr>
              <w:t>8. Активизация участия добровольцев-студентов профильного факультета социальной работы КГУ им. К.Э. Циолковского</w:t>
            </w:r>
          </w:p>
        </w:tc>
      </w:tr>
      <w:tr w:rsidR="007929AF" w:rsidRPr="008960E2" w:rsidTr="007929AF">
        <w:trPr>
          <w:trHeight w:val="243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Москва</w:t>
            </w:r>
          </w:p>
        </w:tc>
      </w:tr>
      <w:tr w:rsidR="007929AF" w:rsidRPr="008960E2" w:rsidTr="00D279A4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F" w:rsidRPr="00366BF7" w:rsidRDefault="007929AF" w:rsidP="007929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192п-2016.13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F" w:rsidRPr="00366BF7" w:rsidRDefault="00C37B64" w:rsidP="00C37B64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«Семья и Мир</w:t>
            </w:r>
            <w:r w:rsidRPr="00C3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37B64">
              <w:rPr>
                <w:rFonts w:ascii="Times New Roman" w:hAnsi="Times New Roman"/>
                <w:color w:val="000000"/>
                <w:sz w:val="24"/>
                <w:szCs w:val="24"/>
              </w:rPr>
              <w:t>семейный интеграционный клуб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37B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F" w:rsidRDefault="00C37B64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37B64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города Москвы Реабилитационный центр "Текстильщики"</w:t>
            </w:r>
          </w:p>
          <w:p w:rsidR="00C37B64" w:rsidRDefault="00C37B64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7B64" w:rsidRDefault="00C37B64" w:rsidP="00C37B64">
            <w:pPr>
              <w:pStyle w:val="Iauiue"/>
              <w:jc w:val="both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Pr="009C0D59">
              <w:rPr>
                <w:sz w:val="24"/>
                <w:szCs w:val="24"/>
              </w:rPr>
              <w:t xml:space="preserve"> </w:t>
            </w:r>
            <w:r w:rsidRPr="004B14E0">
              <w:rPr>
                <w:sz w:val="24"/>
                <w:szCs w:val="24"/>
              </w:rPr>
              <w:t>ул. 1я Текстильщиков, д. 6А</w:t>
            </w:r>
            <w:r>
              <w:rPr>
                <w:sz w:val="24"/>
                <w:szCs w:val="24"/>
              </w:rPr>
              <w:t xml:space="preserve">, </w:t>
            </w:r>
            <w:r w:rsidRPr="00302463">
              <w:rPr>
                <w:sz w:val="24"/>
                <w:szCs w:val="24"/>
              </w:rPr>
              <w:t xml:space="preserve"> </w:t>
            </w:r>
            <w:r w:rsidRPr="004B14E0">
              <w:rPr>
                <w:sz w:val="24"/>
                <w:szCs w:val="24"/>
              </w:rPr>
              <w:t xml:space="preserve">г. Москва, </w:t>
            </w:r>
            <w:r>
              <w:rPr>
                <w:sz w:val="24"/>
                <w:szCs w:val="24"/>
              </w:rPr>
              <w:t>109390</w:t>
            </w:r>
            <w:r w:rsidRPr="004B14E0">
              <w:rPr>
                <w:sz w:val="24"/>
                <w:szCs w:val="24"/>
              </w:rPr>
              <w:t xml:space="preserve"> </w:t>
            </w:r>
          </w:p>
          <w:p w:rsidR="00C37B64" w:rsidRPr="00C37B64" w:rsidRDefault="00C37B64" w:rsidP="00C37B6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(факс</w:t>
            </w:r>
            <w:r w:rsidRPr="00C3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Pr="00C37B64">
              <w:rPr>
                <w:rFonts w:ascii="Times New Roman" w:hAnsi="Times New Roman"/>
                <w:sz w:val="24"/>
                <w:szCs w:val="24"/>
              </w:rPr>
              <w:t>(499) 176-90-92, (499) 179-11-91</w:t>
            </w:r>
          </w:p>
          <w:p w:rsidR="00C37B64" w:rsidRDefault="00C37B64" w:rsidP="00C37B6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086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6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>
                <w:rPr>
                  <w:rStyle w:val="ac"/>
                  <w:rFonts w:ascii="Arial" w:hAnsi="Arial" w:cs="Arial"/>
                </w:rPr>
                <w:t>dcpcenter@mos.ru</w:t>
              </w:r>
            </w:hyperlink>
          </w:p>
          <w:p w:rsidR="00C37B64" w:rsidRPr="000861F8" w:rsidRDefault="00C37B64" w:rsidP="00C37B6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B64" w:rsidRPr="000861F8" w:rsidRDefault="00C37B64" w:rsidP="00C37B64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Директор</w:t>
            </w:r>
            <w:r w:rsidRPr="000861F8">
              <w:rPr>
                <w:sz w:val="24"/>
                <w:szCs w:val="24"/>
              </w:rPr>
              <w:t xml:space="preserve"> </w:t>
            </w:r>
            <w:r w:rsidRPr="000861F8"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Михайлова Ольга Викторовна</w:t>
            </w:r>
          </w:p>
          <w:p w:rsidR="00C37B64" w:rsidRPr="00366BF7" w:rsidRDefault="00C37B64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</w:t>
            </w:r>
            <w:r w:rsidRPr="00C37B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r w:rsidRPr="00C37B64">
              <w:rPr>
                <w:rFonts w:ascii="Times New Roman" w:hAnsi="Times New Roman"/>
                <w:sz w:val="24"/>
                <w:szCs w:val="24"/>
              </w:rPr>
              <w:t>Абкович Алла Яковлевна,  Маркин Андрей Иванович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4" w:rsidRPr="008960E2" w:rsidRDefault="00C37B64" w:rsidP="00C37B6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C37B64" w:rsidRDefault="00C37B64" w:rsidP="00C37B6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37B64">
              <w:rPr>
                <w:rFonts w:ascii="Times New Roman" w:hAnsi="Times New Roman"/>
                <w:sz w:val="24"/>
                <w:szCs w:val="24"/>
              </w:rPr>
              <w:t>Содействие социальной интеграции детей-инвалидов, преодоление изолированности,  доступная и эффективная социально-психологическая поддержка и сопровождение их семей в рамках работы семейного интеграционного клуба.</w:t>
            </w:r>
            <w:r>
              <w:t xml:space="preserve"> </w:t>
            </w:r>
          </w:p>
          <w:p w:rsidR="00C37B64" w:rsidRPr="008960E2" w:rsidRDefault="00C37B64" w:rsidP="00C37B6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C37B64" w:rsidRPr="00C37B64" w:rsidRDefault="00C37B64" w:rsidP="000F7061">
            <w:pPr>
              <w:pStyle w:val="ConsPlusNorma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индивидуальных и групповых реабилитационных программ для детей-инвалидов в целях их подготовки к </w:t>
            </w:r>
            <w:r w:rsidRPr="00C3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самостоятельной жизни; развития социально-значимых навыков, коррекции и компенсации нарушенных функций (социально-психологическая, социально-бытовая адаптация и социально-средовая ориентации детей-инвалидов, развитие в детях самостоятельности, двигательной активности и стремления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общению со здоровыми </w:t>
            </w:r>
            <w:r w:rsidRPr="00C37B64">
              <w:rPr>
                <w:rFonts w:ascii="Times New Roman" w:hAnsi="Times New Roman" w:cs="Times New Roman"/>
                <w:sz w:val="24"/>
                <w:szCs w:val="24"/>
              </w:rPr>
              <w:t>сверстниками).</w:t>
            </w:r>
          </w:p>
          <w:p w:rsidR="00C37B64" w:rsidRPr="00C37B64" w:rsidRDefault="00C37B64" w:rsidP="000F7061">
            <w:pPr>
              <w:pStyle w:val="ConsPlusNorma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64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и повышение компетентности родителей в вопросах обучения, воспитания, абилитации и организации жизни ребенка-инвалида, а также правовой компетентности членов семьи.</w:t>
            </w:r>
          </w:p>
          <w:p w:rsidR="00C37B64" w:rsidRPr="00C37B64" w:rsidRDefault="00C37B64" w:rsidP="000F7061">
            <w:pPr>
              <w:pStyle w:val="ConsPlusNorma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64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и социокультурная реабилитация семей, воспитывающих детей-инвалидов.</w:t>
            </w:r>
          </w:p>
          <w:p w:rsidR="00C37B64" w:rsidRPr="00C37B64" w:rsidRDefault="00C37B64" w:rsidP="000F7061">
            <w:pPr>
              <w:pStyle w:val="ConsPlusNorma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64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в практическую деятельность инновационной антистрессовой терапевтической программы для членов семей детей-инвалидов.</w:t>
            </w:r>
            <w:r w:rsidRPr="00C37B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929AF" w:rsidRPr="00C37B64" w:rsidRDefault="00C37B64" w:rsidP="000F7061">
            <w:pPr>
              <w:pStyle w:val="ConsPlusNorma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64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 в сфере социальной поддержки семей с детьми-инвалидами  среди заинтересованных специалистов и общественности, развитие  добровольчества в работе с детьми-инвалидами и их семьями.</w:t>
            </w:r>
          </w:p>
        </w:tc>
      </w:tr>
      <w:tr w:rsidR="007929AF" w:rsidRPr="008960E2" w:rsidTr="00D279A4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F" w:rsidRPr="007929AF" w:rsidRDefault="007929AF" w:rsidP="007929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234п-2016.13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F" w:rsidRPr="00366BF7" w:rsidRDefault="00C37B64" w:rsidP="007929AF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B64">
              <w:rPr>
                <w:rFonts w:ascii="Times New Roman" w:hAnsi="Times New Roman"/>
                <w:color w:val="000000"/>
                <w:sz w:val="24"/>
                <w:szCs w:val="24"/>
              </w:rPr>
              <w:t>«Мы одна семья»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F" w:rsidRDefault="00C37B64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37B6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«Федеральный информационный центр молодежных социальных программ»</w:t>
            </w:r>
          </w:p>
          <w:p w:rsidR="00C37B64" w:rsidRDefault="00C37B64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7B64" w:rsidRDefault="00C37B64" w:rsidP="00C37B64">
            <w:pPr>
              <w:pStyle w:val="Iauiue"/>
              <w:jc w:val="both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Pr="009C0D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Свободный пр-т, д. 21/2- 133, г. Москва, 111558 </w:t>
            </w:r>
          </w:p>
          <w:p w:rsidR="009B0ED7" w:rsidRPr="009B0ED7" w:rsidRDefault="00C37B64" w:rsidP="00C37B6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B0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факс): </w:t>
            </w:r>
            <w:r w:rsidR="009B0ED7" w:rsidRPr="009B0ED7">
              <w:rPr>
                <w:rFonts w:ascii="Times New Roman" w:hAnsi="Times New Roman"/>
                <w:sz w:val="24"/>
                <w:szCs w:val="24"/>
              </w:rPr>
              <w:t>8 (916) 653 92 52</w:t>
            </w:r>
          </w:p>
          <w:p w:rsidR="00C37B64" w:rsidRDefault="00C37B64" w:rsidP="00C37B6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086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6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="009B0ED7" w:rsidRPr="00CD2818">
                <w:rPr>
                  <w:rStyle w:val="ac"/>
                  <w:sz w:val="24"/>
                  <w:szCs w:val="24"/>
                  <w:lang w:val="en-US"/>
                </w:rPr>
                <w:t>lara</w:t>
              </w:r>
              <w:r w:rsidR="009B0ED7" w:rsidRPr="00CD2818">
                <w:rPr>
                  <w:rStyle w:val="ac"/>
                  <w:sz w:val="24"/>
                  <w:szCs w:val="24"/>
                </w:rPr>
                <w:t>/64@</w:t>
              </w:r>
              <w:r w:rsidR="009B0ED7" w:rsidRPr="00CD2818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="009B0ED7" w:rsidRPr="00CD2818">
                <w:rPr>
                  <w:rStyle w:val="ac"/>
                  <w:sz w:val="24"/>
                  <w:szCs w:val="24"/>
                </w:rPr>
                <w:t>.</w:t>
              </w:r>
              <w:r w:rsidR="009B0ED7" w:rsidRPr="00CD2818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C37B64" w:rsidRPr="000861F8" w:rsidRDefault="00C37B64" w:rsidP="00C37B6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ED7" w:rsidRDefault="00C37B64" w:rsidP="00C37B64">
            <w:pPr>
              <w:pStyle w:val="Iauiu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  <w:r w:rsidRPr="000861F8">
              <w:rPr>
                <w:sz w:val="24"/>
                <w:szCs w:val="24"/>
              </w:rPr>
              <w:t xml:space="preserve"> </w:t>
            </w:r>
            <w:r w:rsidRPr="000861F8">
              <w:rPr>
                <w:b/>
                <w:sz w:val="24"/>
                <w:szCs w:val="24"/>
              </w:rPr>
              <w:t xml:space="preserve">– </w:t>
            </w:r>
            <w:r w:rsidR="009B0ED7">
              <w:rPr>
                <w:sz w:val="24"/>
                <w:szCs w:val="24"/>
              </w:rPr>
              <w:t xml:space="preserve">Сикорская Лариса </w:t>
            </w:r>
            <w:r w:rsidR="009B0ED7">
              <w:rPr>
                <w:sz w:val="24"/>
                <w:szCs w:val="24"/>
              </w:rPr>
              <w:lastRenderedPageBreak/>
              <w:t>Евгеньевна</w:t>
            </w:r>
            <w:r w:rsidR="009B0ED7" w:rsidRPr="000861F8">
              <w:rPr>
                <w:b/>
                <w:sz w:val="24"/>
                <w:szCs w:val="24"/>
              </w:rPr>
              <w:t xml:space="preserve"> </w:t>
            </w:r>
          </w:p>
          <w:p w:rsidR="00C37B64" w:rsidRPr="00366BF7" w:rsidRDefault="00C37B64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b/>
                <w:sz w:val="24"/>
                <w:szCs w:val="24"/>
              </w:rPr>
              <w:t xml:space="preserve">Координатор </w:t>
            </w:r>
            <w:r w:rsidRPr="009B0ED7">
              <w:rPr>
                <w:rFonts w:ascii="Times New Roman" w:hAnsi="Times New Roman"/>
                <w:b/>
                <w:sz w:val="24"/>
                <w:szCs w:val="24"/>
              </w:rPr>
              <w:t xml:space="preserve">Проекта – </w:t>
            </w:r>
            <w:r w:rsidR="009B0ED7" w:rsidRPr="009B0ED7">
              <w:rPr>
                <w:rFonts w:ascii="Times New Roman" w:hAnsi="Times New Roman"/>
                <w:sz w:val="24"/>
                <w:szCs w:val="24"/>
              </w:rPr>
              <w:t>методист Романова Елизавета Александровна</w:t>
            </w:r>
            <w:r w:rsidR="009B0ED7" w:rsidRPr="00366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4" w:rsidRPr="008960E2" w:rsidRDefault="00C37B64" w:rsidP="00C37B6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9B0ED7" w:rsidRPr="009B0ED7" w:rsidRDefault="009B0ED7" w:rsidP="00C37B6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B0ED7">
              <w:rPr>
                <w:rFonts w:ascii="Times New Roman" w:hAnsi="Times New Roman"/>
                <w:sz w:val="24"/>
                <w:szCs w:val="24"/>
              </w:rPr>
              <w:t xml:space="preserve">Обеспечение максимально возможного развития детей-инвалидов детей в условиях семейного воспитания, их социализации, подготовки к самостоятельной жизни и интеграции в общество посредством разработки и внедрения комплексной программы сопровождаемой социальной (дневной) занятости детей-инвалидов и </w:t>
            </w:r>
            <w:r w:rsidRPr="009B0ED7">
              <w:rPr>
                <w:rFonts w:ascii="Times New Roman" w:hAnsi="Times New Roman"/>
                <w:color w:val="000000"/>
                <w:sz w:val="24"/>
                <w:szCs w:val="24"/>
              </w:rPr>
              <w:t>программ активной поддержки родителей, воспитывающих детей-инвалидов и детей с ограниченными возможностями здоровья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9B0ED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7B64" w:rsidRPr="008960E2" w:rsidRDefault="00C37B64" w:rsidP="00C37B6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Задачи: </w:t>
            </w:r>
          </w:p>
          <w:p w:rsidR="00AC2950" w:rsidRDefault="009B0ED7" w:rsidP="000F7061">
            <w:pPr>
              <w:pStyle w:val="Normal1"/>
              <w:widowControl w:val="0"/>
              <w:numPr>
                <w:ilvl w:val="0"/>
                <w:numId w:val="41"/>
              </w:numPr>
              <w:ind w:right="34"/>
              <w:jc w:val="both"/>
              <w:rPr>
                <w:sz w:val="24"/>
                <w:szCs w:val="24"/>
              </w:rPr>
            </w:pPr>
            <w:r w:rsidRPr="009B0ED7">
              <w:rPr>
                <w:sz w:val="24"/>
                <w:szCs w:val="24"/>
              </w:rPr>
              <w:t>Выявление специфики работы по социальной поддержке семей с детьми-инвалидами для обеспечения максимально возможного результата проектной деятельности, осуществляемой на основе межсекторного взаимодействия совместными усилиями АНО ФИЦ МСП и Г</w:t>
            </w:r>
            <w:r w:rsidR="00AC2950">
              <w:rPr>
                <w:sz w:val="24"/>
                <w:szCs w:val="24"/>
              </w:rPr>
              <w:t>БУ ЦССВ «Вера. Надежда. Любовь».</w:t>
            </w:r>
          </w:p>
          <w:p w:rsidR="00AC2950" w:rsidRDefault="00AC2950" w:rsidP="000F7061">
            <w:pPr>
              <w:pStyle w:val="Normal1"/>
              <w:widowControl w:val="0"/>
              <w:numPr>
                <w:ilvl w:val="0"/>
                <w:numId w:val="4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B0ED7" w:rsidRPr="00AC2950">
              <w:rPr>
                <w:sz w:val="24"/>
                <w:szCs w:val="24"/>
              </w:rPr>
              <w:t xml:space="preserve">недрение комплексной программы сопровождаемой социальной (дневной) занятости детей-инвалидов и активной поддержки семей, взявших на воспитание детей с тяжелыми нарушениями развития, для обеспечения максимально возможного развития таких детей </w:t>
            </w:r>
            <w:r>
              <w:rPr>
                <w:sz w:val="24"/>
                <w:szCs w:val="24"/>
              </w:rPr>
              <w:t>в условиях семейного воспитания.</w:t>
            </w:r>
          </w:p>
          <w:p w:rsidR="00AC2950" w:rsidRDefault="00AC2950" w:rsidP="000F7061">
            <w:pPr>
              <w:pStyle w:val="Normal1"/>
              <w:widowControl w:val="0"/>
              <w:numPr>
                <w:ilvl w:val="0"/>
                <w:numId w:val="4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B0ED7" w:rsidRPr="00AC2950">
              <w:rPr>
                <w:sz w:val="24"/>
                <w:szCs w:val="24"/>
              </w:rPr>
              <w:t>бучение специалистов, волонтеров и родителей эффективным технологиям взаимодействия с особым ре</w:t>
            </w:r>
            <w:r>
              <w:rPr>
                <w:sz w:val="24"/>
                <w:szCs w:val="24"/>
              </w:rPr>
              <w:t>бенком, его обучения и развития.</w:t>
            </w:r>
          </w:p>
          <w:p w:rsidR="00AC2950" w:rsidRDefault="00AC2950" w:rsidP="000F7061">
            <w:pPr>
              <w:pStyle w:val="Normal1"/>
              <w:widowControl w:val="0"/>
              <w:numPr>
                <w:ilvl w:val="0"/>
                <w:numId w:val="4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0ED7" w:rsidRPr="00AC2950">
              <w:rPr>
                <w:sz w:val="24"/>
                <w:szCs w:val="24"/>
              </w:rPr>
              <w:t>овышение родительской ответственности, формирование специальных родительских компетенций, связанных с воспитанием особого ребенка, и внедрение в практику жизни семей с детьми-инвалидами инновационных практик, имеющих коррекционно-развивающую направленность и постр</w:t>
            </w:r>
            <w:r>
              <w:rPr>
                <w:sz w:val="24"/>
                <w:szCs w:val="24"/>
              </w:rPr>
              <w:t>оенных на инклюзивных принципах.</w:t>
            </w:r>
          </w:p>
          <w:p w:rsidR="00AC2950" w:rsidRDefault="00AC2950" w:rsidP="000F7061">
            <w:pPr>
              <w:pStyle w:val="Normal1"/>
              <w:widowControl w:val="0"/>
              <w:numPr>
                <w:ilvl w:val="0"/>
                <w:numId w:val="4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B0ED7" w:rsidRPr="00AC2950">
              <w:rPr>
                <w:sz w:val="24"/>
                <w:szCs w:val="24"/>
              </w:rPr>
              <w:t xml:space="preserve">аспространение эффективных практик по комплексной поддержке и сопровождению детей-инвалидов и семей, взявших на воспитание детей с тяжелыми нарушениями развития, для обеспечения максимально возможного развития таких детей </w:t>
            </w:r>
            <w:r>
              <w:rPr>
                <w:sz w:val="24"/>
                <w:szCs w:val="24"/>
              </w:rPr>
              <w:t>в условиях семейного воспитания.</w:t>
            </w:r>
          </w:p>
          <w:p w:rsidR="007929AF" w:rsidRPr="00AC2950" w:rsidRDefault="00AC2950" w:rsidP="000F7061">
            <w:pPr>
              <w:pStyle w:val="Normal1"/>
              <w:widowControl w:val="0"/>
              <w:numPr>
                <w:ilvl w:val="0"/>
                <w:numId w:val="4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B0ED7" w:rsidRPr="00AC2950">
              <w:rPr>
                <w:sz w:val="24"/>
                <w:szCs w:val="24"/>
              </w:rPr>
              <w:t xml:space="preserve">оздание и сопровождение интернет-ресурсов для обеспечения коммуникации участников Проекта, оперативного взаимодействия, детей и родителей, </w:t>
            </w:r>
            <w:r w:rsidR="009B0ED7" w:rsidRPr="00AC2950">
              <w:rPr>
                <w:sz w:val="24"/>
                <w:szCs w:val="24"/>
              </w:rPr>
              <w:lastRenderedPageBreak/>
              <w:t>специалистов, волонтеров с использованием IT-оболочки Moodle</w:t>
            </w:r>
            <w:r>
              <w:rPr>
                <w:sz w:val="24"/>
                <w:szCs w:val="24"/>
              </w:rPr>
              <w:t>.</w:t>
            </w:r>
          </w:p>
        </w:tc>
      </w:tr>
      <w:tr w:rsidR="007929AF" w:rsidRPr="008960E2" w:rsidTr="00D279A4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F" w:rsidRPr="007929AF" w:rsidRDefault="00C37B64" w:rsidP="007929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294п-2016.13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F" w:rsidRPr="00366BF7" w:rsidRDefault="009B0ED7" w:rsidP="007929AF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ED7">
              <w:rPr>
                <w:rFonts w:ascii="Times New Roman" w:hAnsi="Times New Roman"/>
                <w:color w:val="000000"/>
                <w:sz w:val="24"/>
                <w:szCs w:val="24"/>
              </w:rPr>
              <w:t>«Вместе сможем»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F" w:rsidRDefault="009B0ED7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B0ED7">
              <w:rPr>
                <w:rFonts w:ascii="Times New Roman" w:hAnsi="Times New Roman"/>
                <w:sz w:val="24"/>
                <w:szCs w:val="24"/>
              </w:rPr>
              <w:t>Межрегиональная общественная организация инвалидов «Пилигрим»</w:t>
            </w:r>
          </w:p>
          <w:p w:rsidR="009B0ED7" w:rsidRDefault="009B0ED7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B0ED7" w:rsidRDefault="009B0ED7" w:rsidP="009B0ED7">
            <w:pPr>
              <w:pStyle w:val="Iauiue"/>
              <w:jc w:val="both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Pr="009C0D59">
              <w:rPr>
                <w:sz w:val="24"/>
                <w:szCs w:val="24"/>
              </w:rPr>
              <w:t xml:space="preserve"> </w:t>
            </w:r>
            <w:r w:rsidRPr="008534A1">
              <w:rPr>
                <w:sz w:val="24"/>
                <w:szCs w:val="24"/>
              </w:rPr>
              <w:t>Бульвар Маршала Рокоссовского, д. 30, к.1</w:t>
            </w:r>
            <w:r>
              <w:rPr>
                <w:sz w:val="24"/>
                <w:szCs w:val="24"/>
              </w:rPr>
              <w:t>,</w:t>
            </w:r>
            <w:r w:rsidRPr="008534A1">
              <w:rPr>
                <w:sz w:val="24"/>
                <w:szCs w:val="24"/>
              </w:rPr>
              <w:t xml:space="preserve"> г. Москва, 107258</w:t>
            </w:r>
          </w:p>
          <w:p w:rsidR="009B0ED7" w:rsidRPr="009B0ED7" w:rsidRDefault="009B0ED7" w:rsidP="009B0ED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B0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Pr="009B0ED7">
              <w:rPr>
                <w:rFonts w:ascii="Times New Roman" w:hAnsi="Times New Roman"/>
                <w:sz w:val="24"/>
                <w:szCs w:val="24"/>
              </w:rPr>
              <w:t>8 (495) 633-94-15</w:t>
            </w:r>
          </w:p>
          <w:p w:rsidR="009B0ED7" w:rsidRPr="009B0ED7" w:rsidRDefault="009B0ED7" w:rsidP="009B0ED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B0ED7">
              <w:rPr>
                <w:rFonts w:ascii="Times New Roman" w:hAnsi="Times New Roman"/>
                <w:sz w:val="24"/>
                <w:szCs w:val="24"/>
              </w:rPr>
              <w:t>Факс: 8 (495) 633-94-17</w:t>
            </w:r>
          </w:p>
          <w:p w:rsidR="009B0ED7" w:rsidRDefault="009B0ED7" w:rsidP="009B0ED7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Pr="009B0ED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9B0E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0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ED7">
              <w:rPr>
                <w:rFonts w:ascii="Times New Roman" w:hAnsi="Times New Roman"/>
                <w:sz w:val="24"/>
                <w:szCs w:val="24"/>
                <w:lang w:val="en-US"/>
              </w:rPr>
              <w:t>pilig</w:t>
            </w:r>
            <w:r w:rsidRPr="009B0ED7">
              <w:rPr>
                <w:rFonts w:ascii="Times New Roman" w:hAnsi="Times New Roman"/>
                <w:sz w:val="24"/>
                <w:szCs w:val="24"/>
              </w:rPr>
              <w:t>@</w:t>
            </w:r>
            <w:r w:rsidRPr="009B0ED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0ED7">
              <w:rPr>
                <w:rFonts w:ascii="Times New Roman" w:hAnsi="Times New Roman"/>
                <w:sz w:val="24"/>
                <w:szCs w:val="24"/>
              </w:rPr>
              <w:t>.</w:t>
            </w:r>
            <w:r w:rsidRPr="009B0ED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B0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B0ED7" w:rsidRPr="009B0ED7" w:rsidRDefault="009B0ED7" w:rsidP="009B0ED7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ED7" w:rsidRPr="00366BF7" w:rsidRDefault="009B0ED7" w:rsidP="009961B0">
            <w:pPr>
              <w:pStyle w:val="Iauiue"/>
              <w:jc w:val="both"/>
              <w:rPr>
                <w:sz w:val="24"/>
                <w:szCs w:val="24"/>
              </w:rPr>
            </w:pPr>
            <w:r w:rsidRPr="009961B0">
              <w:rPr>
                <w:b/>
                <w:sz w:val="24"/>
                <w:szCs w:val="24"/>
              </w:rPr>
              <w:t>Председатель Правления</w:t>
            </w:r>
            <w:r>
              <w:rPr>
                <w:sz w:val="24"/>
                <w:szCs w:val="24"/>
              </w:rPr>
              <w:t xml:space="preserve"> </w:t>
            </w:r>
            <w:r w:rsidRPr="000861F8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Белькова Надежда Михайловна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0" w:rsidRPr="008960E2" w:rsidRDefault="009961B0" w:rsidP="009961B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9961B0" w:rsidRPr="009961B0" w:rsidRDefault="009961B0" w:rsidP="00996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1B0">
              <w:rPr>
                <w:rFonts w:ascii="Times New Roman" w:hAnsi="Times New Roman"/>
                <w:sz w:val="24"/>
                <w:szCs w:val="24"/>
              </w:rPr>
              <w:t xml:space="preserve">Организация системы мероприятий, направленных на развитие инновационных форм комплексной поддержки семей, воспитывающих детей-инвалидов, в создании условий для социальной адаптации детей-инвалидов, их интеграции в общество и подготовку к самостоятельной жизни.  </w:t>
            </w:r>
          </w:p>
          <w:p w:rsidR="009961B0" w:rsidRPr="009961B0" w:rsidRDefault="009961B0" w:rsidP="009961B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961B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AC2950" w:rsidRDefault="009961B0" w:rsidP="000F7061">
            <w:pPr>
              <w:keepLines/>
              <w:numPr>
                <w:ilvl w:val="0"/>
                <w:numId w:val="42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B0">
              <w:rPr>
                <w:rFonts w:ascii="Times New Roman" w:hAnsi="Times New Roman"/>
                <w:sz w:val="24"/>
                <w:szCs w:val="24"/>
              </w:rPr>
              <w:t>Обеспечение эффективного процесса  социальной адаптации детей-инвалидов, их интеграции в обществе и подг</w:t>
            </w:r>
            <w:r w:rsidR="00AC2950">
              <w:rPr>
                <w:rFonts w:ascii="Times New Roman" w:hAnsi="Times New Roman"/>
                <w:sz w:val="24"/>
                <w:szCs w:val="24"/>
              </w:rPr>
              <w:t>отовка к самостоятельной жизни.</w:t>
            </w:r>
          </w:p>
          <w:p w:rsidR="00AC2950" w:rsidRDefault="00AC2950" w:rsidP="000F7061">
            <w:pPr>
              <w:keepLines/>
              <w:numPr>
                <w:ilvl w:val="0"/>
                <w:numId w:val="42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961B0" w:rsidRPr="00AC2950">
              <w:rPr>
                <w:rFonts w:ascii="Times New Roman" w:hAnsi="Times New Roman"/>
                <w:sz w:val="24"/>
                <w:szCs w:val="24"/>
              </w:rPr>
              <w:t>оздание условий для обеспечения профессиональной ориентации и трудового обучения детей-инвалидов в рамках организации лекций и семинаров  по профориентации «Выбираем профессию», проведения обучающих занятий («Швейное дело», «</w:t>
            </w:r>
            <w:r w:rsidR="009961B0" w:rsidRPr="00AC2950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9961B0" w:rsidRPr="00AC2950">
              <w:rPr>
                <w:rFonts w:ascii="Times New Roman" w:hAnsi="Times New Roman"/>
                <w:sz w:val="24"/>
                <w:szCs w:val="24"/>
              </w:rPr>
              <w:t>-технологии»),  посещения учебных заведений, где созданы условия для профес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сионального  обучения инвалидов.</w:t>
            </w:r>
          </w:p>
          <w:p w:rsidR="00AC2950" w:rsidRDefault="00AC2950" w:rsidP="000F7061">
            <w:pPr>
              <w:keepLines/>
              <w:numPr>
                <w:ilvl w:val="0"/>
                <w:numId w:val="42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961B0" w:rsidRPr="00AC2950">
              <w:rPr>
                <w:rFonts w:ascii="Times New Roman" w:hAnsi="Times New Roman"/>
                <w:sz w:val="24"/>
                <w:szCs w:val="24"/>
              </w:rPr>
              <w:t>овышение психолого-педагогической компетентности родителей в вопросах социал</w:t>
            </w:r>
            <w:r>
              <w:rPr>
                <w:rFonts w:ascii="Times New Roman" w:hAnsi="Times New Roman"/>
                <w:sz w:val="24"/>
                <w:szCs w:val="24"/>
              </w:rPr>
              <w:t>ьной адаптации детей-инвалидов.</w:t>
            </w:r>
          </w:p>
          <w:p w:rsidR="00AC2950" w:rsidRDefault="00AC2950" w:rsidP="000F7061">
            <w:pPr>
              <w:keepLines/>
              <w:numPr>
                <w:ilvl w:val="0"/>
                <w:numId w:val="42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961B0" w:rsidRPr="00AC2950">
              <w:rPr>
                <w:rFonts w:ascii="Times New Roman" w:hAnsi="Times New Roman"/>
                <w:sz w:val="24"/>
                <w:szCs w:val="24"/>
              </w:rPr>
              <w:t xml:space="preserve">азработка и апробация новой социальной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«Карта социальных потребностей».</w:t>
            </w:r>
          </w:p>
          <w:p w:rsidR="00AC2950" w:rsidRDefault="00AC2950" w:rsidP="000F7061">
            <w:pPr>
              <w:keepLines/>
              <w:numPr>
                <w:ilvl w:val="0"/>
                <w:numId w:val="42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961B0" w:rsidRPr="00AC2950">
              <w:rPr>
                <w:rFonts w:ascii="Times New Roman" w:hAnsi="Times New Roman"/>
                <w:sz w:val="24"/>
                <w:szCs w:val="24"/>
              </w:rPr>
              <w:t>рганизация процесса привлечения добровольцев к оказанию по</w:t>
            </w:r>
            <w:r>
              <w:rPr>
                <w:rFonts w:ascii="Times New Roman" w:hAnsi="Times New Roman"/>
                <w:sz w:val="24"/>
                <w:szCs w:val="24"/>
              </w:rPr>
              <w:t>мощи семьям с детьми-инвалидами.</w:t>
            </w:r>
          </w:p>
          <w:p w:rsidR="007929AF" w:rsidRPr="00AC2950" w:rsidRDefault="00AC2950" w:rsidP="000F7061">
            <w:pPr>
              <w:keepLines/>
              <w:numPr>
                <w:ilvl w:val="0"/>
                <w:numId w:val="42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961B0" w:rsidRPr="00AC2950">
              <w:rPr>
                <w:rFonts w:ascii="Times New Roman" w:hAnsi="Times New Roman"/>
                <w:sz w:val="24"/>
                <w:szCs w:val="24"/>
              </w:rPr>
              <w:t>беспечение распространения положительного опыта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7B64" w:rsidRPr="008960E2" w:rsidTr="00D279A4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4" w:rsidRPr="00C37B64" w:rsidRDefault="00C37B64" w:rsidP="007929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305п-2016.13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4" w:rsidRPr="00366BF7" w:rsidRDefault="009961B0" w:rsidP="007929AF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«Наставники - социальная адаптация и профессиональная ориентация детей с ограниченными </w:t>
            </w:r>
            <w:r w:rsidRPr="009961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возможностями здоровья и особыми образовательными потребностями»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4" w:rsidRDefault="009961B0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961B0">
              <w:rPr>
                <w:rFonts w:ascii="Times New Roman" w:hAnsi="Times New Roman"/>
                <w:sz w:val="24"/>
                <w:szCs w:val="24"/>
              </w:rPr>
              <w:lastRenderedPageBreak/>
              <w:t>Межрегиональная общественная организация содействия программе воспитания подрастающего поколения «Старшие Братья Старшие Сестры»</w:t>
            </w:r>
          </w:p>
          <w:p w:rsidR="009961B0" w:rsidRDefault="009961B0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61B0" w:rsidRPr="00C7445B" w:rsidRDefault="009961B0" w:rsidP="009961B0">
            <w:pPr>
              <w:pStyle w:val="Iauiue"/>
              <w:jc w:val="both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lastRenderedPageBreak/>
              <w:t xml:space="preserve">Адрес: </w:t>
            </w:r>
            <w:r w:rsidRPr="009C0D59">
              <w:rPr>
                <w:sz w:val="24"/>
                <w:szCs w:val="24"/>
              </w:rPr>
              <w:t xml:space="preserve"> </w:t>
            </w:r>
            <w:r w:rsidRPr="00C7445B">
              <w:rPr>
                <w:sz w:val="24"/>
                <w:szCs w:val="24"/>
              </w:rPr>
              <w:t>ул. Автозаводская д. 19 корп. 1</w:t>
            </w:r>
            <w:r>
              <w:rPr>
                <w:sz w:val="24"/>
                <w:szCs w:val="24"/>
              </w:rPr>
              <w:t xml:space="preserve">, </w:t>
            </w:r>
            <w:r w:rsidRPr="00C7445B">
              <w:rPr>
                <w:sz w:val="24"/>
                <w:szCs w:val="24"/>
              </w:rPr>
              <w:t xml:space="preserve">г. Москва, 113033 </w:t>
            </w:r>
          </w:p>
          <w:p w:rsidR="009961B0" w:rsidRDefault="009961B0" w:rsidP="009961B0">
            <w:pPr>
              <w:pStyle w:val="Iauiue"/>
              <w:jc w:val="both"/>
              <w:rPr>
                <w:sz w:val="24"/>
                <w:szCs w:val="24"/>
              </w:rPr>
            </w:pPr>
            <w:r w:rsidRPr="00C7445B">
              <w:rPr>
                <w:sz w:val="24"/>
                <w:szCs w:val="24"/>
              </w:rPr>
              <w:t>ул. Матросская Тишина д. 23, корп. 1</w:t>
            </w:r>
            <w:r>
              <w:rPr>
                <w:sz w:val="24"/>
                <w:szCs w:val="24"/>
              </w:rPr>
              <w:t xml:space="preserve">, </w:t>
            </w:r>
            <w:r w:rsidRPr="00C744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7445B">
              <w:rPr>
                <w:sz w:val="24"/>
                <w:szCs w:val="24"/>
              </w:rPr>
              <w:t>Москва,</w:t>
            </w:r>
            <w:r>
              <w:rPr>
                <w:sz w:val="24"/>
                <w:szCs w:val="24"/>
              </w:rPr>
              <w:t xml:space="preserve"> </w:t>
            </w:r>
            <w:r w:rsidRPr="00C7445B">
              <w:rPr>
                <w:sz w:val="24"/>
                <w:szCs w:val="24"/>
              </w:rPr>
              <w:t xml:space="preserve">107076 </w:t>
            </w:r>
          </w:p>
          <w:p w:rsidR="009961B0" w:rsidRDefault="009961B0" w:rsidP="009961B0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(факс</w:t>
            </w:r>
            <w:r w:rsidRPr="00C3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Pr="009961B0">
              <w:rPr>
                <w:rFonts w:ascii="Times New Roman" w:hAnsi="Times New Roman"/>
                <w:sz w:val="24"/>
                <w:szCs w:val="24"/>
              </w:rPr>
              <w:t>84955004042</w:t>
            </w:r>
          </w:p>
          <w:p w:rsidR="009961B0" w:rsidRPr="009961B0" w:rsidRDefault="009961B0" w:rsidP="009961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086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6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9961B0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Elena</w:t>
              </w:r>
              <w:r w:rsidRPr="009961B0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9961B0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nosova</w:t>
              </w:r>
              <w:r w:rsidRPr="009961B0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Pr="009961B0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nastavniki</w:t>
              </w:r>
              <w:r w:rsidRPr="009961B0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9961B0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org</w:t>
              </w:r>
            </w:hyperlink>
            <w:r w:rsidRPr="009961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961B0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9961B0">
              <w:rPr>
                <w:rFonts w:ascii="Times New Roman" w:hAnsi="Times New Roman"/>
                <w:sz w:val="24"/>
                <w:szCs w:val="24"/>
              </w:rPr>
              <w:t>@</w:t>
            </w:r>
            <w:r w:rsidRPr="009961B0">
              <w:rPr>
                <w:rFonts w:ascii="Times New Roman" w:hAnsi="Times New Roman"/>
                <w:sz w:val="24"/>
                <w:szCs w:val="24"/>
                <w:lang w:val="en-US"/>
              </w:rPr>
              <w:t>nastavniki</w:t>
            </w:r>
            <w:r w:rsidRPr="009961B0">
              <w:rPr>
                <w:rFonts w:ascii="Times New Roman" w:hAnsi="Times New Roman"/>
                <w:sz w:val="24"/>
                <w:szCs w:val="24"/>
              </w:rPr>
              <w:t>.</w:t>
            </w:r>
            <w:r w:rsidRPr="009961B0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9961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61B0" w:rsidRPr="000861F8" w:rsidRDefault="009961B0" w:rsidP="009961B0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1B0" w:rsidRPr="005E4AB0" w:rsidRDefault="009961B0" w:rsidP="009961B0">
            <w:pPr>
              <w:tabs>
                <w:tab w:val="left" w:pos="1418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AB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5E4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AB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5E4AB0">
              <w:rPr>
                <w:rFonts w:ascii="Times New Roman" w:hAnsi="Times New Roman"/>
                <w:sz w:val="24"/>
                <w:szCs w:val="24"/>
              </w:rPr>
              <w:t>Телицына Александра Юрьевна</w:t>
            </w:r>
            <w:r w:rsidRPr="005E4A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961B0" w:rsidRPr="00366BF7" w:rsidRDefault="009961B0" w:rsidP="005E4AB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</w:t>
            </w:r>
            <w:r w:rsidRPr="00C37B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r w:rsidR="005E4AB0" w:rsidRPr="00C7445B">
              <w:rPr>
                <w:sz w:val="24"/>
                <w:szCs w:val="24"/>
              </w:rPr>
              <w:t xml:space="preserve"> </w:t>
            </w:r>
            <w:r w:rsidR="005E4AB0">
              <w:rPr>
                <w:rFonts w:ascii="Times New Roman" w:hAnsi="Times New Roman"/>
                <w:sz w:val="24"/>
                <w:szCs w:val="24"/>
              </w:rPr>
              <w:t>с</w:t>
            </w:r>
            <w:r w:rsidR="005E4AB0" w:rsidRPr="005E4AB0">
              <w:rPr>
                <w:rFonts w:ascii="Times New Roman" w:hAnsi="Times New Roman"/>
                <w:sz w:val="24"/>
                <w:szCs w:val="24"/>
              </w:rPr>
              <w:t>пециалист по работе с партнерами Носова Елена Витальевна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0" w:rsidRPr="008960E2" w:rsidRDefault="009961B0" w:rsidP="009961B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9961B0" w:rsidRPr="005E4AB0" w:rsidRDefault="009961B0" w:rsidP="00996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AB0" w:rsidRPr="005E4AB0">
              <w:rPr>
                <w:rFonts w:ascii="Times New Roman" w:hAnsi="Times New Roman"/>
                <w:sz w:val="24"/>
                <w:szCs w:val="24"/>
              </w:rPr>
              <w:t xml:space="preserve">Социальная адаптация, подготовка к самостоятельной жизни и профессиональная ориентация детей с ограниченными возможностями здоровья и особыми образовательными потребностями из числа </w:t>
            </w:r>
            <w:r w:rsidR="005E4AB0" w:rsidRPr="005E4AB0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 учреждений для детей-сирот в возрасте от 14 до 17 лет.</w:t>
            </w:r>
          </w:p>
          <w:p w:rsidR="009961B0" w:rsidRPr="009961B0" w:rsidRDefault="009961B0" w:rsidP="009961B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961B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E4AB0" w:rsidRPr="005E4AB0" w:rsidRDefault="005E4AB0" w:rsidP="000F7061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B0">
              <w:rPr>
                <w:rFonts w:ascii="Times New Roman" w:hAnsi="Times New Roman"/>
                <w:sz w:val="24"/>
                <w:szCs w:val="24"/>
              </w:rPr>
              <w:t xml:space="preserve">Организация и реализация наставничества для детей с ОВЗ и ООП для подготовки их к самостоятельной жизни, получению образования и профессиональной реализации. </w:t>
            </w:r>
          </w:p>
          <w:p w:rsidR="005E4AB0" w:rsidRPr="005E4AB0" w:rsidRDefault="005E4AB0" w:rsidP="000F7061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B0">
              <w:rPr>
                <w:rFonts w:ascii="Times New Roman" w:hAnsi="Times New Roman"/>
                <w:sz w:val="24"/>
                <w:szCs w:val="24"/>
              </w:rPr>
              <w:t>Организация обучающих, общеобразовательных и профориентационных мероприятий.</w:t>
            </w:r>
          </w:p>
          <w:p w:rsidR="00C37B64" w:rsidRPr="005E4AB0" w:rsidRDefault="005E4AB0" w:rsidP="000F7061">
            <w:pPr>
              <w:numPr>
                <w:ilvl w:val="0"/>
                <w:numId w:val="20"/>
              </w:numPr>
              <w:jc w:val="both"/>
            </w:pPr>
            <w:r w:rsidRPr="005E4AB0">
              <w:rPr>
                <w:rFonts w:ascii="Times New Roman" w:hAnsi="Times New Roman"/>
                <w:sz w:val="24"/>
                <w:szCs w:val="24"/>
              </w:rPr>
              <w:t>Популяризация наставничества как эффективного метода социальной адаптации детей с ОВЗ и ООП - воспитанников и выпускников учреждений для детей-сирот и детей, оставшихся без попечения родителей.</w:t>
            </w:r>
          </w:p>
        </w:tc>
      </w:tr>
      <w:tr w:rsidR="00C37B64" w:rsidRPr="008960E2" w:rsidTr="0032263A">
        <w:trPr>
          <w:trHeight w:val="37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4" w:rsidRPr="00C37B64" w:rsidRDefault="00C37B64" w:rsidP="007929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336п-2016.13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4" w:rsidRPr="00366BF7" w:rsidRDefault="005E4AB0" w:rsidP="007929AF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AB0">
              <w:rPr>
                <w:rFonts w:ascii="Times New Roman" w:hAnsi="Times New Roman"/>
                <w:color w:val="000000"/>
                <w:sz w:val="24"/>
                <w:szCs w:val="24"/>
              </w:rPr>
              <w:t>«Передышка нужна каждому родителю»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4" w:rsidRDefault="005E4AB0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E4AB0">
              <w:rPr>
                <w:rFonts w:ascii="Times New Roman" w:hAnsi="Times New Roman"/>
                <w:sz w:val="24"/>
                <w:szCs w:val="24"/>
              </w:rPr>
              <w:t>Благотворительный фонд «Фонд поддержки слепоглухих «Со-единение»</w:t>
            </w:r>
          </w:p>
          <w:p w:rsidR="005E4AB0" w:rsidRDefault="005E4AB0" w:rsidP="005E4AB0">
            <w:pPr>
              <w:pStyle w:val="Iauiue"/>
              <w:jc w:val="both"/>
              <w:rPr>
                <w:color w:val="000000"/>
                <w:sz w:val="24"/>
                <w:szCs w:val="24"/>
              </w:rPr>
            </w:pPr>
          </w:p>
          <w:p w:rsidR="005E4AB0" w:rsidRDefault="005E4AB0" w:rsidP="005E4AB0">
            <w:pPr>
              <w:pStyle w:val="Iauiue"/>
              <w:jc w:val="both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Pr="009C0D59">
              <w:rPr>
                <w:sz w:val="24"/>
                <w:szCs w:val="24"/>
              </w:rPr>
              <w:t xml:space="preserve"> </w:t>
            </w:r>
            <w:r w:rsidRPr="008B51B1">
              <w:rPr>
                <w:sz w:val="24"/>
                <w:szCs w:val="24"/>
              </w:rPr>
              <w:t>ул. Садовая-Триумфальная, д. 16, стр. 3, пом. 1, ком. 2</w:t>
            </w:r>
            <w:r>
              <w:rPr>
                <w:sz w:val="24"/>
                <w:szCs w:val="24"/>
              </w:rPr>
              <w:t xml:space="preserve">, </w:t>
            </w:r>
            <w:r w:rsidRPr="008B51B1">
              <w:rPr>
                <w:sz w:val="24"/>
                <w:szCs w:val="24"/>
              </w:rPr>
              <w:t xml:space="preserve">г. Москва, </w:t>
            </w:r>
            <w:r>
              <w:rPr>
                <w:sz w:val="24"/>
                <w:szCs w:val="24"/>
              </w:rPr>
              <w:t>127006</w:t>
            </w:r>
            <w:r w:rsidRPr="008B51B1">
              <w:rPr>
                <w:sz w:val="24"/>
                <w:szCs w:val="24"/>
              </w:rPr>
              <w:t xml:space="preserve"> </w:t>
            </w:r>
          </w:p>
          <w:p w:rsidR="005E4AB0" w:rsidRDefault="005E4AB0" w:rsidP="005E4AB0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(факс</w:t>
            </w:r>
            <w:r w:rsidRPr="00C3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Pr="008B51B1">
              <w:rPr>
                <w:sz w:val="24"/>
                <w:szCs w:val="24"/>
              </w:rPr>
              <w:t>(495) 212 92 09</w:t>
            </w:r>
          </w:p>
          <w:p w:rsidR="005E4AB0" w:rsidRDefault="005E4AB0" w:rsidP="005E4AB0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E4A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5E4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E4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3B79C1">
                <w:rPr>
                  <w:rStyle w:val="ac"/>
                  <w:rFonts w:ascii="Times New Roman" w:hAnsi="Times New Roman"/>
                  <w:sz w:val="24"/>
                  <w:szCs w:val="24"/>
                </w:rPr>
                <w:t>charity@so-edinenie.org</w:t>
              </w:r>
            </w:hyperlink>
            <w:r w:rsidRPr="005E4A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4AB0" w:rsidRPr="005E4AB0" w:rsidRDefault="005E4AB0" w:rsidP="005E4AB0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AB0" w:rsidRPr="0032263A" w:rsidRDefault="005E4AB0" w:rsidP="0032263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2263A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Исполнительный </w:t>
            </w:r>
            <w:r w:rsidR="0032263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2263A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3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 xml:space="preserve"> Константинова Татьяна Александровна</w:t>
            </w:r>
            <w:r w:rsidRPr="003226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Координатор </w:t>
            </w:r>
            <w:r w:rsidR="0032263A" w:rsidRPr="0032263A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 «Передышка»</w:t>
            </w:r>
            <w:r w:rsidRPr="003226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63A" w:rsidRPr="0032263A">
              <w:rPr>
                <w:rFonts w:ascii="Times New Roman" w:hAnsi="Times New Roman"/>
                <w:sz w:val="24"/>
                <w:szCs w:val="24"/>
              </w:rPr>
              <w:t xml:space="preserve"> Кудинова Наталья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3A" w:rsidRPr="0032263A" w:rsidRDefault="0032263A" w:rsidP="0032263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63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2263A" w:rsidRPr="0032263A" w:rsidRDefault="0032263A" w:rsidP="0032263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2263A">
              <w:rPr>
                <w:rFonts w:ascii="Times New Roman" w:hAnsi="Times New Roman"/>
                <w:sz w:val="24"/>
                <w:szCs w:val="24"/>
              </w:rPr>
              <w:t xml:space="preserve"> Профилактика социального сиротства среди детей с сочетанным нарушением слуха и зрения и иными множественными нарушениями развития.</w:t>
            </w:r>
            <w:r w:rsidRPr="0032263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263A" w:rsidRPr="0032263A" w:rsidRDefault="0032263A" w:rsidP="0032263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2263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2263A" w:rsidRDefault="0032263A" w:rsidP="0032263A">
            <w:pPr>
              <w:pStyle w:val="aa"/>
              <w:keepLines/>
              <w:suppressAutoHyphens/>
              <w:spacing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>Способствовать внедрению эффективных социальных технологий, способов действий, позволяющих повысить доступность, качество и результативность социальной поддержки семей воспитывающих детей-инвалидов и детей с ОВЗ путем оказания услуги по кратковременному размещению детей с сочетанным нарушением слуха и зрения, а также детей с множественными нарушениями развития у профессиональных родителей (услуга «Передышка»)</w:t>
            </w:r>
            <w:r w:rsidR="00AC29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63A" w:rsidRPr="0032263A" w:rsidRDefault="0032263A" w:rsidP="0032263A">
            <w:pPr>
              <w:pStyle w:val="aa"/>
              <w:keepLines/>
              <w:suppressAutoHyphens/>
              <w:spacing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63A">
              <w:rPr>
                <w:rFonts w:ascii="Times New Roman" w:hAnsi="Times New Roman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 xml:space="preserve">Обеспечить методические, кадровые, материально-технические ресурсы для реализации мероприятий, в том числе подготовка профессиональных родителей, заинтересованных в работе со слепоглухими детьми  и детьми с множественными нарушениями в возрасте от 0 до 16 лет, повышение  уровня профессиональной </w:t>
            </w:r>
            <w:r w:rsidRPr="0032263A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 сотрудников Программы «Передышка»</w:t>
            </w:r>
            <w:r w:rsidR="00AC29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63A" w:rsidRPr="0032263A" w:rsidRDefault="0032263A" w:rsidP="0032263A">
            <w:pPr>
              <w:pStyle w:val="ArialNarrow10pt125"/>
              <w:ind w:firstLine="34"/>
              <w:rPr>
                <w:sz w:val="24"/>
                <w:szCs w:val="24"/>
              </w:rPr>
            </w:pPr>
            <w:r w:rsidRPr="0032263A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 </w:t>
            </w:r>
            <w:r w:rsidRPr="0032263A">
              <w:rPr>
                <w:sz w:val="24"/>
                <w:szCs w:val="24"/>
              </w:rPr>
              <w:t>Способствовать активной поддержке родителей путем повышения компетенции родителей, воспитывающих детей-инвалидов и детей с ОВЗ (получающих услугу «Передышка») и профессиональных семей в вопросах максимально возможного развития ребенка в том числе с использованием реабилитационного оборудования и системы Монтессори в домашних условиях</w:t>
            </w:r>
            <w:r w:rsidR="00AC2950">
              <w:rPr>
                <w:sz w:val="24"/>
                <w:szCs w:val="24"/>
              </w:rPr>
              <w:t>.</w:t>
            </w:r>
          </w:p>
          <w:p w:rsidR="00C37B64" w:rsidRPr="008960E2" w:rsidRDefault="0032263A" w:rsidP="0032263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2263A">
              <w:rPr>
                <w:rFonts w:ascii="Times New Roman" w:hAnsi="Times New Roman"/>
                <w:sz w:val="24"/>
                <w:szCs w:val="24"/>
              </w:rPr>
              <w:t>4. 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>Способствовать распространению результатов инновационной проектной деятельности  по социальной поддержке детей, находящихся в трудной жизненной ситуации путем создания методической базы для развития услуги «Передышка» и ее репликации в регионах Российской Федерации.</w:t>
            </w:r>
            <w:r w:rsidRPr="003226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2263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7B64" w:rsidRPr="008960E2" w:rsidTr="00D279A4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4" w:rsidRPr="00C37B64" w:rsidRDefault="00C37B64" w:rsidP="007929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338п-2016.13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4" w:rsidRPr="00366BF7" w:rsidRDefault="0032263A" w:rsidP="007929AF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«Особые дети – счастливые семьи»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4" w:rsidRDefault="0032263A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2263A">
              <w:rPr>
                <w:rFonts w:ascii="Times New Roman" w:hAnsi="Times New Roman"/>
                <w:sz w:val="24"/>
                <w:szCs w:val="24"/>
              </w:rPr>
              <w:t>Региональная благотворительная общественная организация «Центр лечебной педагогики»</w:t>
            </w:r>
          </w:p>
          <w:p w:rsidR="0032263A" w:rsidRDefault="0032263A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2263A" w:rsidRPr="0032263A" w:rsidRDefault="0032263A" w:rsidP="0032263A">
            <w:pPr>
              <w:pStyle w:val="Iauiue"/>
              <w:jc w:val="both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Pr="009C0D59">
              <w:rPr>
                <w:sz w:val="24"/>
                <w:szCs w:val="24"/>
              </w:rPr>
              <w:t xml:space="preserve"> </w:t>
            </w:r>
            <w:r w:rsidRPr="0032263A">
              <w:rPr>
                <w:sz w:val="24"/>
                <w:szCs w:val="24"/>
              </w:rPr>
              <w:t xml:space="preserve">Строителей, дом 17Б,  г. Москва, 119311 </w:t>
            </w:r>
          </w:p>
          <w:p w:rsidR="0032263A" w:rsidRPr="0032263A" w:rsidRDefault="0032263A" w:rsidP="0032263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22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>(499)1310683</w:t>
            </w:r>
          </w:p>
          <w:p w:rsidR="0032263A" w:rsidRDefault="0032263A" w:rsidP="0032263A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E4A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Pr="003226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3226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2263A">
              <w:rPr>
                <w:rFonts w:ascii="Times New Roman" w:hAnsi="Times New Roman"/>
                <w:sz w:val="24"/>
                <w:szCs w:val="24"/>
                <w:lang w:val="en-US"/>
              </w:rPr>
              <w:t>ccpmain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>@</w:t>
            </w:r>
            <w:r w:rsidRPr="0032263A">
              <w:rPr>
                <w:rFonts w:ascii="Times New Roman" w:hAnsi="Times New Roman"/>
                <w:sz w:val="24"/>
                <w:szCs w:val="24"/>
                <w:lang w:val="en-US"/>
              </w:rPr>
              <w:t>ccp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>.</w:t>
            </w:r>
            <w:r w:rsidRPr="0032263A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>.</w:t>
            </w:r>
            <w:r w:rsidRPr="0032263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E4A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263A" w:rsidRPr="005E4AB0" w:rsidRDefault="0032263A" w:rsidP="0032263A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63A" w:rsidRPr="0032263A" w:rsidRDefault="0032263A" w:rsidP="0032263A">
            <w:pPr>
              <w:tabs>
                <w:tab w:val="left" w:pos="1418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263A">
              <w:rPr>
                <w:rFonts w:ascii="Times New Roman" w:hAnsi="Times New Roman"/>
                <w:b/>
                <w:sz w:val="24"/>
                <w:szCs w:val="24"/>
              </w:rPr>
              <w:t>Исполнительный директор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3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 xml:space="preserve">  Анна Львовна Битова</w:t>
            </w:r>
            <w:r w:rsidRPr="003226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2263A" w:rsidRPr="00366BF7" w:rsidRDefault="0032263A" w:rsidP="0032263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226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программы «Передышка» – 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 xml:space="preserve">   Бережная Дарья Владимировна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3A" w:rsidRPr="0032263A" w:rsidRDefault="0032263A" w:rsidP="0032263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63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2263A" w:rsidRPr="0032263A" w:rsidRDefault="0032263A" w:rsidP="0032263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2263A">
              <w:rPr>
                <w:rFonts w:ascii="Times New Roman" w:hAnsi="Times New Roman"/>
                <w:sz w:val="24"/>
                <w:szCs w:val="24"/>
              </w:rPr>
              <w:t xml:space="preserve"> Комплексная психолого-педагогическая поддержка семей с детьми-инвалидами и детьми с ограниче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>н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>ными возможностями здоровья для обеспечения максимально возможного развития таких детей в условиях семейного воспитания, их социализации, интеграции в общество</w:t>
            </w:r>
            <w:r w:rsidRPr="003226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2263A" w:rsidRPr="0032263A" w:rsidRDefault="0032263A" w:rsidP="0032263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2263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2263A" w:rsidRPr="0032263A" w:rsidRDefault="0032263A" w:rsidP="0032263A">
            <w:pPr>
              <w:pStyle w:val="Default"/>
              <w:jc w:val="both"/>
            </w:pPr>
            <w:r w:rsidRPr="0032263A">
              <w:t>1. Содействие каждому ребенку-инвалиду и ребенку с ограниченными возможностями здоровья в ре</w:t>
            </w:r>
            <w:r w:rsidRPr="0032263A">
              <w:t>а</w:t>
            </w:r>
            <w:r w:rsidRPr="0032263A">
              <w:t>лизации прав на образование, реабилитацию и максимально возможную интеграцию в обществе.</w:t>
            </w:r>
          </w:p>
          <w:p w:rsidR="0032263A" w:rsidRPr="0032263A" w:rsidRDefault="0032263A" w:rsidP="0032263A">
            <w:pPr>
              <w:pStyle w:val="Default"/>
              <w:jc w:val="both"/>
            </w:pPr>
            <w:r w:rsidRPr="0032263A">
              <w:t>2. Реализация и совершенствование программ активной поддержки родителей, воспитывающих детей-инвалидов и детей с ограниченными возможностями здоровья (</w:t>
            </w:r>
            <w:r w:rsidRPr="0032263A">
              <w:rPr>
                <w:lang w:val="en-US"/>
              </w:rPr>
              <w:t>Early</w:t>
            </w:r>
            <w:r w:rsidRPr="0032263A">
              <w:t xml:space="preserve"> </w:t>
            </w:r>
            <w:r w:rsidRPr="0032263A">
              <w:rPr>
                <w:lang w:val="en-US"/>
              </w:rPr>
              <w:t>Bird</w:t>
            </w:r>
            <w:r w:rsidRPr="0032263A">
              <w:t>, Родительские группы).</w:t>
            </w:r>
          </w:p>
          <w:p w:rsidR="0032263A" w:rsidRPr="0032263A" w:rsidRDefault="0032263A" w:rsidP="0032263A">
            <w:pPr>
              <w:pStyle w:val="Default"/>
              <w:jc w:val="both"/>
            </w:pPr>
            <w:r w:rsidRPr="0032263A">
              <w:t>3. Содействие повышению доступности квалифицированной экспертной психолого-педагогической помощи семьям, через развитие технологии дистанционного консультирования.</w:t>
            </w:r>
          </w:p>
          <w:p w:rsidR="0032263A" w:rsidRPr="0032263A" w:rsidRDefault="0032263A" w:rsidP="0032263A">
            <w:pPr>
              <w:pStyle w:val="Default"/>
              <w:jc w:val="both"/>
            </w:pPr>
            <w:r w:rsidRPr="0032263A">
              <w:t xml:space="preserve">4. Подготовка волонтеров и вовлечение их в оказание </w:t>
            </w:r>
            <w:r w:rsidRPr="0032263A">
              <w:lastRenderedPageBreak/>
              <w:t>практической помощи семьям с детьми с тяж</w:t>
            </w:r>
            <w:r w:rsidRPr="0032263A">
              <w:t>е</w:t>
            </w:r>
            <w:r w:rsidRPr="0032263A">
              <w:t>лыми и множественными нарушениями развития.</w:t>
            </w:r>
          </w:p>
          <w:p w:rsidR="00C37B64" w:rsidRPr="0032263A" w:rsidRDefault="0032263A" w:rsidP="0032263A">
            <w:pPr>
              <w:pStyle w:val="Default"/>
              <w:jc w:val="both"/>
            </w:pPr>
            <w:r w:rsidRPr="0032263A">
              <w:t>5. Распространение опыта эффективной работы с детьми с тяжелыми и множественными нарушени</w:t>
            </w:r>
            <w:r w:rsidRPr="0032263A">
              <w:t>я</w:t>
            </w:r>
            <w:r w:rsidRPr="0032263A">
              <w:t>ми развития и их семьями в направлении их социальной реабилитации, адаптации и интеграции.</w:t>
            </w:r>
          </w:p>
        </w:tc>
      </w:tr>
      <w:tr w:rsidR="007929AF" w:rsidRPr="008960E2" w:rsidTr="00D279A4">
        <w:trPr>
          <w:trHeight w:val="310"/>
        </w:trPr>
        <w:tc>
          <w:tcPr>
            <w:tcW w:w="1541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Тверская</w:t>
            </w: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7929AF" w:rsidRPr="008960E2" w:rsidTr="00D279A4">
        <w:trPr>
          <w:trHeight w:val="318"/>
        </w:trPr>
        <w:tc>
          <w:tcPr>
            <w:tcW w:w="1668" w:type="dxa"/>
            <w:tcBorders>
              <w:bottom w:val="single" w:sz="4" w:space="0" w:color="000000"/>
              <w:right w:val="single" w:sz="4" w:space="0" w:color="auto"/>
            </w:tcBorders>
          </w:tcPr>
          <w:p w:rsidR="007929AF" w:rsidRPr="008960E2" w:rsidRDefault="007929AF" w:rsidP="007929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281п-2016.13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auto"/>
            </w:tcBorders>
          </w:tcPr>
          <w:p w:rsidR="007929AF" w:rsidRPr="008960E2" w:rsidRDefault="007929AF" w:rsidP="007929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«Двигаюсь, мыслю, творю – живу!»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auto"/>
            </w:tcBorders>
          </w:tcPr>
          <w:p w:rsidR="007929AF" w:rsidRDefault="007929AF" w:rsidP="007929A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бюджетное учреждение «Реабилитационный центр для детей и подростков с ограниченными возможностями» Бежецкого района</w:t>
            </w:r>
          </w:p>
          <w:p w:rsidR="007929AF" w:rsidRPr="008960E2" w:rsidRDefault="007929AF" w:rsidP="007929A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Pr="000861F8" w:rsidRDefault="007929AF" w:rsidP="007929AF">
            <w:pPr>
              <w:pStyle w:val="Iauiue"/>
              <w:jc w:val="both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>ул</w:t>
            </w:r>
            <w:r w:rsidRPr="000861F8">
              <w:rPr>
                <w:sz w:val="24"/>
                <w:szCs w:val="24"/>
              </w:rPr>
              <w:t xml:space="preserve">. Кашинская, д. 102, г. Бежецк, Тверская область, 171988 </w:t>
            </w:r>
          </w:p>
          <w:p w:rsidR="007929AF" w:rsidRPr="000861F8" w:rsidRDefault="007929AF" w:rsidP="007929A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Pr="000861F8">
              <w:rPr>
                <w:rFonts w:ascii="Times New Roman" w:hAnsi="Times New Roman"/>
                <w:sz w:val="24"/>
                <w:szCs w:val="24"/>
              </w:rPr>
              <w:t>48 (231) 2-29-75</w:t>
            </w:r>
          </w:p>
          <w:p w:rsidR="007929AF" w:rsidRPr="000861F8" w:rsidRDefault="007929AF" w:rsidP="007929AF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sz w:val="24"/>
                <w:szCs w:val="24"/>
              </w:rPr>
              <w:t>Факс: 48 (231) 2-21-91</w:t>
            </w:r>
          </w:p>
          <w:p w:rsidR="007929AF" w:rsidRDefault="007929AF" w:rsidP="007929A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Pr="000861F8">
              <w:rPr>
                <w:rFonts w:ascii="Times New Roman" w:hAnsi="Times New Roman"/>
                <w:sz w:val="24"/>
                <w:szCs w:val="24"/>
                <w:lang w:val="en-US"/>
              </w:rPr>
              <w:t>centrsbezh</w:t>
            </w:r>
            <w:r w:rsidRPr="000861F8">
              <w:rPr>
                <w:rFonts w:ascii="Times New Roman" w:hAnsi="Times New Roman"/>
                <w:sz w:val="24"/>
                <w:szCs w:val="24"/>
              </w:rPr>
              <w:t>@</w:t>
            </w:r>
            <w:r w:rsidRPr="000861F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61F8">
              <w:rPr>
                <w:rFonts w:ascii="Times New Roman" w:hAnsi="Times New Roman"/>
                <w:sz w:val="24"/>
                <w:szCs w:val="24"/>
              </w:rPr>
              <w:t>.</w:t>
            </w:r>
            <w:r w:rsidRPr="000861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86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29AF" w:rsidRPr="000861F8" w:rsidRDefault="007929AF" w:rsidP="007929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Pr="000861F8" w:rsidRDefault="007929AF" w:rsidP="007929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0861F8">
              <w:rPr>
                <w:rFonts w:ascii="Times New Roman" w:hAnsi="Times New Roman"/>
                <w:sz w:val="24"/>
                <w:szCs w:val="24"/>
              </w:rPr>
              <w:t>Иванова Юлия Валерьевна</w:t>
            </w:r>
            <w:r w:rsidRPr="000861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929AF" w:rsidRPr="008960E2" w:rsidRDefault="007929AF" w:rsidP="007929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9AF" w:rsidRPr="008960E2" w:rsidRDefault="007929AF" w:rsidP="007929A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7929AF" w:rsidRPr="0023091E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91E">
              <w:rPr>
                <w:rFonts w:ascii="Times New Roman" w:hAnsi="Times New Roman"/>
                <w:sz w:val="24"/>
                <w:szCs w:val="24"/>
              </w:rPr>
              <w:t>Совершенствование сопровождаемой социальной (дневной) занятости детей-инвалидов  и детей с ограниченными возможностями здоровья при осознанном участии родителей и ближайшего окружения для максимального развития детей в условиях семейного воспитания.</w:t>
            </w:r>
          </w:p>
          <w:p w:rsidR="007929AF" w:rsidRPr="0023091E" w:rsidRDefault="007929AF" w:rsidP="007929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AC2950" w:rsidRDefault="007929AF" w:rsidP="000F7061">
            <w:pPr>
              <w:pStyle w:val="ArialNarrow10pt125"/>
              <w:numPr>
                <w:ilvl w:val="0"/>
                <w:numId w:val="43"/>
              </w:numPr>
              <w:rPr>
                <w:color w:val="000000"/>
                <w:sz w:val="24"/>
                <w:szCs w:val="24"/>
              </w:rPr>
            </w:pPr>
            <w:r w:rsidRPr="008839BA">
              <w:rPr>
                <w:color w:val="000000"/>
                <w:sz w:val="24"/>
                <w:szCs w:val="24"/>
              </w:rPr>
              <w:t xml:space="preserve">Создание условий </w:t>
            </w:r>
            <w:r w:rsidRPr="008839BA">
              <w:rPr>
                <w:sz w:val="24"/>
                <w:szCs w:val="24"/>
              </w:rPr>
              <w:t>для всестороннего развития детей целевой группы и их ближайшего окружения, организации их досуга, содействие повышению эффективности основных реабилитационных мероприятий</w:t>
            </w:r>
            <w:r w:rsidRPr="008839BA">
              <w:rPr>
                <w:color w:val="000000"/>
                <w:sz w:val="24"/>
                <w:szCs w:val="24"/>
              </w:rPr>
              <w:t xml:space="preserve"> путём реализации программы сопровождаемой </w:t>
            </w:r>
            <w:r w:rsidRPr="008839BA">
              <w:rPr>
                <w:sz w:val="24"/>
                <w:szCs w:val="24"/>
              </w:rPr>
              <w:t xml:space="preserve">социальной (дневной) занятости, </w:t>
            </w:r>
            <w:r w:rsidRPr="00001E10">
              <w:rPr>
                <w:sz w:val="24"/>
                <w:szCs w:val="24"/>
              </w:rPr>
              <w:t>включая р</w:t>
            </w:r>
            <w:r w:rsidRPr="00001E10">
              <w:rPr>
                <w:color w:val="000000"/>
                <w:sz w:val="24"/>
                <w:szCs w:val="24"/>
              </w:rPr>
              <w:t>азвитие двигательной, когнитивной, эмоциональной, творческой, сенсорной активности</w:t>
            </w:r>
            <w:r w:rsidRPr="008839BA">
              <w:rPr>
                <w:color w:val="000000"/>
                <w:sz w:val="24"/>
                <w:szCs w:val="24"/>
              </w:rPr>
              <w:t xml:space="preserve"> детей целевой группы в ходе систематических занятий на социально-развивающих площадках, открытых на базе Центра.</w:t>
            </w:r>
          </w:p>
          <w:p w:rsidR="00AC2950" w:rsidRDefault="007929AF" w:rsidP="000F7061">
            <w:pPr>
              <w:pStyle w:val="ArialNarrow10pt125"/>
              <w:numPr>
                <w:ilvl w:val="0"/>
                <w:numId w:val="43"/>
              </w:numPr>
              <w:rPr>
                <w:color w:val="000000"/>
                <w:sz w:val="24"/>
                <w:szCs w:val="24"/>
              </w:rPr>
            </w:pPr>
            <w:r w:rsidRPr="008839BA">
              <w:rPr>
                <w:color w:val="000000"/>
                <w:sz w:val="24"/>
                <w:szCs w:val="24"/>
              </w:rPr>
              <w:t>Стимулирование родительской активности, повышение уровня  педагогической компетентности и сознательности родителей в процессе реабилитации детей, формирование предпосылок для дальнейшего успешного развития ребёнка после завершения мероприятий Проекта.</w:t>
            </w:r>
          </w:p>
          <w:p w:rsidR="00AC2950" w:rsidRDefault="007929AF" w:rsidP="000F7061">
            <w:pPr>
              <w:pStyle w:val="ArialNarrow10pt125"/>
              <w:numPr>
                <w:ilvl w:val="0"/>
                <w:numId w:val="43"/>
              </w:numPr>
              <w:rPr>
                <w:color w:val="000000"/>
                <w:sz w:val="24"/>
                <w:szCs w:val="24"/>
              </w:rPr>
            </w:pPr>
            <w:r w:rsidRPr="00AC2950">
              <w:rPr>
                <w:color w:val="000000"/>
                <w:sz w:val="24"/>
                <w:szCs w:val="24"/>
              </w:rPr>
              <w:t xml:space="preserve">Расширение возможностей для развития детей-инвалидов и детей с ограниченными возможностями здоровья за счёт привлечения к организации </w:t>
            </w:r>
            <w:r w:rsidRPr="00AC2950">
              <w:rPr>
                <w:color w:val="000000"/>
                <w:sz w:val="24"/>
                <w:szCs w:val="24"/>
              </w:rPr>
              <w:lastRenderedPageBreak/>
              <w:t>мероприятий по сопровождаемой (дневной) занятости детей учреждений здравоохранения, культуры, образования, а также волонтёров.</w:t>
            </w:r>
          </w:p>
          <w:p w:rsidR="007929AF" w:rsidRPr="00AC2950" w:rsidRDefault="007929AF" w:rsidP="000F7061">
            <w:pPr>
              <w:pStyle w:val="ArialNarrow10pt125"/>
              <w:numPr>
                <w:ilvl w:val="0"/>
                <w:numId w:val="43"/>
              </w:numPr>
              <w:rPr>
                <w:color w:val="000000"/>
                <w:sz w:val="24"/>
                <w:szCs w:val="24"/>
              </w:rPr>
            </w:pPr>
            <w:r w:rsidRPr="00AC2950">
              <w:rPr>
                <w:color w:val="000000"/>
                <w:sz w:val="24"/>
                <w:szCs w:val="24"/>
              </w:rPr>
              <w:t xml:space="preserve">Создание перспективы дальнейшего совершенствования дневной занятости, повышение качества помощи, предоставляемой </w:t>
            </w:r>
            <w:r w:rsidRPr="00AC2950">
              <w:rPr>
                <w:sz w:val="24"/>
                <w:szCs w:val="24"/>
              </w:rPr>
              <w:t>детям-инвалидам и детям с ограниченными возможностями здоровья</w:t>
            </w:r>
            <w:r w:rsidRPr="00AC2950">
              <w:rPr>
                <w:color w:val="000000"/>
                <w:sz w:val="24"/>
                <w:szCs w:val="24"/>
              </w:rPr>
              <w:t>, через повышение профессиональных компетенций специалистов</w:t>
            </w:r>
          </w:p>
        </w:tc>
      </w:tr>
      <w:tr w:rsidR="007929AF" w:rsidRPr="008960E2" w:rsidTr="00D279A4">
        <w:trPr>
          <w:trHeight w:val="417"/>
        </w:trPr>
        <w:tc>
          <w:tcPr>
            <w:tcW w:w="15418" w:type="dxa"/>
            <w:gridSpan w:val="4"/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Северо-Западный федеральный округ</w:t>
            </w:r>
          </w:p>
        </w:tc>
      </w:tr>
      <w:tr w:rsidR="007929AF" w:rsidRPr="008960E2" w:rsidTr="00D279A4">
        <w:trPr>
          <w:trHeight w:val="390"/>
        </w:trPr>
        <w:tc>
          <w:tcPr>
            <w:tcW w:w="15418" w:type="dxa"/>
            <w:gridSpan w:val="4"/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Архангельская область </w:t>
            </w:r>
          </w:p>
        </w:tc>
      </w:tr>
      <w:tr w:rsidR="007929AF" w:rsidRPr="008960E2" w:rsidTr="00E83A9F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7929AF" w:rsidRPr="008960E2" w:rsidRDefault="007929AF" w:rsidP="007929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35п-2016.13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929AF" w:rsidRPr="008960E2" w:rsidRDefault="007929AF" w:rsidP="007929AF">
            <w:pPr>
              <w:ind w:left="57"/>
              <w:jc w:val="center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«Жизнь без границ»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7929AF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образовательное учреждение «Средняя общеобразовательная школа № 2  г. Коряжмы» </w:t>
            </w:r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Pr="00E83A9F" w:rsidRDefault="007929AF" w:rsidP="007929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E83A9F">
              <w:rPr>
                <w:rFonts w:ascii="Times New Roman" w:hAnsi="Times New Roman"/>
                <w:bCs/>
                <w:sz w:val="24"/>
                <w:szCs w:val="24"/>
              </w:rPr>
              <w:t>ул. Кирова, 13,  г. Коряжма,  Архангельская область,  165651</w:t>
            </w:r>
          </w:p>
          <w:p w:rsidR="007929AF" w:rsidRPr="00E83A9F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Pr="00E83A9F">
              <w:rPr>
                <w:rFonts w:ascii="Times New Roman" w:hAnsi="Times New Roman"/>
                <w:sz w:val="24"/>
                <w:szCs w:val="24"/>
              </w:rPr>
              <w:t>(81850) 3-49-55, (81850) 3-71-96</w:t>
            </w:r>
          </w:p>
          <w:p w:rsidR="007929AF" w:rsidRPr="00E83A9F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 </w:t>
            </w:r>
            <w:r w:rsidRPr="00E83A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sc2_kor@mail.ru</w:t>
            </w:r>
          </w:p>
          <w:p w:rsidR="007929AF" w:rsidRPr="00E83A9F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Pr="00E83A9F" w:rsidRDefault="007929AF" w:rsidP="007929AF">
            <w:pPr>
              <w:pStyle w:val="Iauiue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3A9F">
              <w:rPr>
                <w:b/>
                <w:color w:val="000000"/>
                <w:sz w:val="24"/>
                <w:szCs w:val="24"/>
              </w:rPr>
              <w:t xml:space="preserve">Директор </w:t>
            </w:r>
            <w:r w:rsidRPr="00E83A9F">
              <w:rPr>
                <w:b/>
                <w:sz w:val="24"/>
                <w:szCs w:val="24"/>
              </w:rPr>
              <w:t>МОУ «</w:t>
            </w:r>
            <w:r w:rsidRPr="00E83A9F">
              <w:rPr>
                <w:b/>
                <w:color w:val="000000"/>
                <w:sz w:val="24"/>
                <w:szCs w:val="24"/>
                <w:shd w:val="clear" w:color="auto" w:fill="FFFFFF"/>
              </w:rPr>
              <w:t>Средняя общеобразовательная школа №2 г. Коряжмы»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83A9F">
              <w:rPr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Малахова Ирина Михайловна</w:t>
            </w:r>
            <w:r w:rsidRPr="00E83A9F">
              <w:rPr>
                <w:color w:val="000000"/>
                <w:sz w:val="24"/>
                <w:szCs w:val="24"/>
              </w:rPr>
              <w:t xml:space="preserve"> </w:t>
            </w:r>
          </w:p>
          <w:p w:rsidR="007929AF" w:rsidRPr="008960E2" w:rsidRDefault="007929AF" w:rsidP="007929AF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83A9F">
              <w:rPr>
                <w:rFonts w:ascii="Times New Roman" w:hAnsi="Times New Roman"/>
                <w:sz w:val="24"/>
                <w:szCs w:val="24"/>
              </w:rPr>
              <w:t>уководитель структурного подразделения «Центр психолого-медико-социального сопровождения» МОУ «СОШ № 2» Аршинова Наталья Николаевна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929AF" w:rsidRPr="008960E2" w:rsidRDefault="007929AF" w:rsidP="0079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7929AF" w:rsidRPr="008960E2" w:rsidRDefault="007929AF" w:rsidP="007929A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Цель:</w:t>
            </w:r>
          </w:p>
          <w:p w:rsidR="007929AF" w:rsidRPr="00E83A9F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sz w:val="24"/>
                <w:szCs w:val="24"/>
              </w:rPr>
              <w:t>Создание среды для преодоления социальной изолированности детей с ограниченными возможностями здоровья.</w:t>
            </w:r>
          </w:p>
          <w:p w:rsidR="007929AF" w:rsidRPr="00E83A9F" w:rsidRDefault="007929AF" w:rsidP="007929A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7929AF" w:rsidRPr="00E83A9F" w:rsidRDefault="007929AF" w:rsidP="000F7061">
            <w:pPr>
              <w:pStyle w:val="ArialNarrow10pt12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3A9F">
              <w:rPr>
                <w:sz w:val="24"/>
                <w:szCs w:val="24"/>
              </w:rPr>
              <w:t>Вовлечь детей с ограниченными возможностями здоровья в позитивную деятельность, адекватную их возможностям, интересам и способностям.</w:t>
            </w:r>
          </w:p>
          <w:p w:rsidR="007929AF" w:rsidRPr="00E83A9F" w:rsidRDefault="007929AF" w:rsidP="000F7061">
            <w:pPr>
              <w:pStyle w:val="ArialNarrow10pt12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3A9F">
              <w:rPr>
                <w:sz w:val="24"/>
                <w:szCs w:val="24"/>
              </w:rPr>
              <w:t>Расширить круг общения детей с ограниченными возможностями здоровья за счет здоровых сверстников и взрослых, развивать коммуникативные навыки поведения в детском коллективе.</w:t>
            </w:r>
          </w:p>
          <w:p w:rsidR="007929AF" w:rsidRPr="00E83A9F" w:rsidRDefault="007929AF" w:rsidP="000F7061">
            <w:pPr>
              <w:pStyle w:val="ArialNarrow10pt12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3A9F">
              <w:rPr>
                <w:sz w:val="24"/>
                <w:szCs w:val="24"/>
              </w:rPr>
              <w:t>3. Оказать психолого-педагогическую помощь семьям, имеющим детей с ограниченными возможностями здоровья.</w:t>
            </w:r>
          </w:p>
        </w:tc>
      </w:tr>
      <w:tr w:rsidR="007929AF" w:rsidRPr="008960E2" w:rsidTr="00E83A9F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pct20" w:color="auto" w:fill="auto"/>
          </w:tcPr>
          <w:p w:rsidR="007929AF" w:rsidRPr="00E83A9F" w:rsidRDefault="007929AF" w:rsidP="007929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Южный федеральный округ</w:t>
            </w:r>
          </w:p>
        </w:tc>
      </w:tr>
      <w:tr w:rsidR="007929AF" w:rsidRPr="008960E2" w:rsidTr="00E83A9F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pct20" w:color="auto" w:fill="auto"/>
          </w:tcPr>
          <w:p w:rsidR="007929AF" w:rsidRPr="00E83A9F" w:rsidRDefault="007929AF" w:rsidP="007929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Республика Крым</w:t>
            </w:r>
          </w:p>
        </w:tc>
      </w:tr>
      <w:tr w:rsidR="007929AF" w:rsidRPr="008960E2" w:rsidTr="00D279A4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7929AF" w:rsidRPr="00E83A9F" w:rsidRDefault="007929AF" w:rsidP="007929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321п-2016.13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929AF" w:rsidRPr="00E83A9F" w:rsidRDefault="007929AF" w:rsidP="007929AF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«Выбираем возможности без границ»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7929AF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Крым, осуществляющее обучение, «Крымский республиканский центр психолого-педагогического и медико-социального сопровождения»</w:t>
            </w:r>
          </w:p>
          <w:p w:rsidR="007929AF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Pr="00914C7E" w:rsidRDefault="007929AF" w:rsidP="007929AF">
            <w:pPr>
              <w:pStyle w:val="Iauiue"/>
              <w:jc w:val="both"/>
              <w:rPr>
                <w:sz w:val="24"/>
                <w:szCs w:val="24"/>
              </w:rPr>
            </w:pPr>
            <w:r w:rsidRPr="00E83A9F">
              <w:rPr>
                <w:color w:val="000000"/>
                <w:sz w:val="24"/>
                <w:szCs w:val="24"/>
              </w:rPr>
              <w:t xml:space="preserve">Адрес: </w:t>
            </w:r>
            <w:r w:rsidRPr="009705A6">
              <w:rPr>
                <w:sz w:val="24"/>
                <w:szCs w:val="24"/>
              </w:rPr>
              <w:t>ул. Набережная,1</w:t>
            </w:r>
            <w:r>
              <w:rPr>
                <w:sz w:val="24"/>
                <w:szCs w:val="24"/>
              </w:rPr>
              <w:t xml:space="preserve">, </w:t>
            </w:r>
            <w:r w:rsidRPr="009705A6">
              <w:rPr>
                <w:sz w:val="24"/>
                <w:szCs w:val="24"/>
              </w:rPr>
              <w:t xml:space="preserve"> с. Строгановка,  </w:t>
            </w:r>
            <w:r w:rsidRPr="00914C7E">
              <w:rPr>
                <w:sz w:val="24"/>
                <w:szCs w:val="24"/>
              </w:rPr>
              <w:t xml:space="preserve">Симферопольский район, Республика Крым, 297582 </w:t>
            </w:r>
          </w:p>
          <w:p w:rsidR="007929AF" w:rsidRPr="00914C7E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Pr="00914C7E">
              <w:rPr>
                <w:rFonts w:ascii="Times New Roman" w:hAnsi="Times New Roman"/>
                <w:sz w:val="24"/>
                <w:szCs w:val="24"/>
              </w:rPr>
              <w:t>(3652) 59 32 47, 59 32 44</w:t>
            </w:r>
          </w:p>
          <w:p w:rsidR="007929AF" w:rsidRPr="00914C7E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 </w:t>
            </w:r>
            <w:r w:rsidRPr="00914C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4C7E">
              <w:rPr>
                <w:rFonts w:ascii="Times New Roman" w:hAnsi="Times New Roman"/>
                <w:sz w:val="24"/>
                <w:szCs w:val="24"/>
              </w:rPr>
              <w:t>065@crimeaedu.ru</w:t>
            </w:r>
          </w:p>
          <w:p w:rsidR="007929AF" w:rsidRPr="00E83A9F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Pr="00914C7E" w:rsidRDefault="007929AF" w:rsidP="007929AF">
            <w:pPr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4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– </w:t>
            </w:r>
            <w:r w:rsidRPr="00914C7E">
              <w:rPr>
                <w:rFonts w:ascii="Times New Roman" w:hAnsi="Times New Roman"/>
                <w:sz w:val="24"/>
                <w:szCs w:val="24"/>
              </w:rPr>
              <w:t>Звегинцева Юлия Валериевна</w:t>
            </w:r>
            <w:r w:rsidRPr="00914C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929AF" w:rsidRDefault="007929AF" w:rsidP="007929AF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  <w:r w:rsidRPr="00914C7E">
              <w:rPr>
                <w:rFonts w:ascii="Times New Roman" w:hAnsi="Times New Roman"/>
                <w:sz w:val="24"/>
                <w:szCs w:val="24"/>
              </w:rPr>
              <w:t xml:space="preserve">  заведующий структурного подразделения «Отдел психолого-педагогической коррекции и реабилитации» Щербинина Наталья Сергеевна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7929AF" w:rsidRPr="00840D4F" w:rsidRDefault="007929AF" w:rsidP="007929A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Цель:</w:t>
            </w:r>
          </w:p>
          <w:p w:rsidR="007929AF" w:rsidRPr="00840D4F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sz w:val="24"/>
                <w:szCs w:val="24"/>
              </w:rPr>
              <w:t>Повышение качества жизни,содействие в социальной интеграции, формировании социального статуса, начальных этических представлений и нравственных чувств, установлении общественных связей;гармонизация детско-родительских отношений, содействие становлению личности детей с ограниченными возможностями здоровья  и детей-инвалидов,  через воспитание эмоционально-положительного отношения к общечеловеческим нормам жизни, желания и привычки действовать в соответствии с этими нормами; развитие навыков общественного поведения; привлечение внимания общественности к проблемам детей данной категории и семей, в которых они воспитываются.</w:t>
            </w:r>
          </w:p>
          <w:p w:rsidR="007929AF" w:rsidRPr="00840D4F" w:rsidRDefault="007929AF" w:rsidP="007929A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AC2950" w:rsidRDefault="00AC2950" w:rsidP="000F7061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929AF" w:rsidRPr="00840D4F">
              <w:rPr>
                <w:rFonts w:ascii="Times New Roman" w:hAnsi="Times New Roman"/>
                <w:sz w:val="24"/>
                <w:szCs w:val="24"/>
              </w:rPr>
              <w:t>казание помощи детям с ограниченными возможностями здоровья и детям-инвалидам  в  повышении качества жизни,</w:t>
            </w:r>
            <w:r w:rsidR="00792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9AF" w:rsidRPr="00840D4F">
              <w:rPr>
                <w:rFonts w:ascii="Times New Roman" w:hAnsi="Times New Roman"/>
                <w:sz w:val="24"/>
                <w:szCs w:val="24"/>
              </w:rPr>
              <w:t>их социального статуса, в социальной адаптации и включении в жизнь  общества, привлечение внимания общественности к проблемам детей данной категории и семей, в которых они воспитываются.</w:t>
            </w:r>
          </w:p>
          <w:p w:rsidR="00AC2950" w:rsidRDefault="00AC2950" w:rsidP="000F7061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929AF" w:rsidRPr="00840D4F">
              <w:rPr>
                <w:rFonts w:ascii="Times New Roman" w:hAnsi="Times New Roman"/>
                <w:sz w:val="24"/>
                <w:szCs w:val="24"/>
              </w:rPr>
              <w:t>роведение групповых и индивидуальных занятий, способствующих развитию познавательных процессов, эффективной социальной адаптации, формированию способов общения, навыков поведения в обществе, навыков самообслуживания, раскрытию потенциальных возможностей детей с ограниченными, творческих способностей детей с ограниченными возможнос</w:t>
            </w:r>
            <w:r>
              <w:rPr>
                <w:rFonts w:ascii="Times New Roman" w:hAnsi="Times New Roman"/>
                <w:sz w:val="24"/>
                <w:szCs w:val="24"/>
              </w:rPr>
              <w:t>тями здоровья и детей-инвалидов.</w:t>
            </w:r>
          </w:p>
          <w:p w:rsidR="007929AF" w:rsidRPr="00AC2950" w:rsidRDefault="00AC2950" w:rsidP="000F7061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929AF" w:rsidRPr="00AC2950">
              <w:rPr>
                <w:rFonts w:ascii="Times New Roman" w:hAnsi="Times New Roman"/>
                <w:sz w:val="24"/>
                <w:szCs w:val="24"/>
              </w:rPr>
              <w:t xml:space="preserve">одействие в повышении эффективности системы психолого-педагогического сопровождения семей, </w:t>
            </w:r>
            <w:r w:rsidR="007929AF" w:rsidRPr="00AC2950">
              <w:rPr>
                <w:rFonts w:ascii="Times New Roman" w:hAnsi="Times New Roman"/>
                <w:sz w:val="24"/>
                <w:szCs w:val="24"/>
              </w:rPr>
              <w:lastRenderedPageBreak/>
              <w:t>воспитывающих детей с ограниченными возможностями здоровья и детей-инвалидов, оказание консультативной помощи родителям детей с ограниченными возможностями здоровья и детей-инвалидов.</w:t>
            </w:r>
          </w:p>
        </w:tc>
      </w:tr>
      <w:tr w:rsidR="007929AF" w:rsidRPr="008960E2" w:rsidTr="00D279A4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929AF" w:rsidRPr="008960E2" w:rsidRDefault="007929AF" w:rsidP="0079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Северо-Кавказский федеральный округ</w:t>
            </w:r>
          </w:p>
        </w:tc>
      </w:tr>
      <w:tr w:rsidR="007929AF" w:rsidRPr="008960E2" w:rsidTr="00D279A4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Чеченская 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Республика </w:t>
            </w:r>
          </w:p>
        </w:tc>
      </w:tr>
      <w:tr w:rsidR="007929AF" w:rsidRPr="008960E2" w:rsidTr="00D279A4">
        <w:trPr>
          <w:trHeight w:val="44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sz w:val="24"/>
                <w:szCs w:val="24"/>
              </w:rPr>
              <w:t xml:space="preserve">345п-2016.13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/>
          </w:tcPr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color w:val="000000"/>
                <w:sz w:val="24"/>
                <w:szCs w:val="24"/>
              </w:rPr>
              <w:t>«Жизнь без границ»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/>
          </w:tcPr>
          <w:p w:rsidR="007929AF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«Республиканский реабилитационный Центр для детей и подростков с ограниченными возможностями имени И.С. Тарамова»</w:t>
            </w:r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Pr="007F3935" w:rsidRDefault="007929AF" w:rsidP="007929AF">
            <w:pPr>
              <w:pStyle w:val="Iauiue"/>
              <w:jc w:val="both"/>
              <w:rPr>
                <w:sz w:val="24"/>
                <w:szCs w:val="24"/>
              </w:rPr>
            </w:pPr>
            <w:r w:rsidRPr="007F3935">
              <w:rPr>
                <w:color w:val="000000"/>
                <w:sz w:val="24"/>
                <w:szCs w:val="24"/>
              </w:rPr>
              <w:t xml:space="preserve">Адрес: </w:t>
            </w:r>
            <w:r w:rsidRPr="007F3935">
              <w:rPr>
                <w:sz w:val="24"/>
                <w:szCs w:val="24"/>
              </w:rPr>
              <w:t xml:space="preserve">ул. Узуева, 142, г. Грозный, Чеченская Республика, 364015 </w:t>
            </w:r>
          </w:p>
          <w:p w:rsidR="007929AF" w:rsidRPr="007F3935" w:rsidRDefault="007929AF" w:rsidP="007929AF">
            <w:pPr>
              <w:rPr>
                <w:rFonts w:ascii="Times New Roman" w:hAnsi="Times New Roman"/>
                <w:sz w:val="24"/>
                <w:szCs w:val="24"/>
              </w:rPr>
            </w:pPr>
            <w:r w:rsidRPr="007F3935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Телефон/факс:</w:t>
            </w:r>
            <w:r w:rsidRPr="007F39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3935">
              <w:rPr>
                <w:rFonts w:ascii="Times New Roman" w:hAnsi="Times New Roman"/>
                <w:sz w:val="24"/>
                <w:szCs w:val="24"/>
              </w:rPr>
              <w:t>8 712   234 25 07</w:t>
            </w:r>
          </w:p>
          <w:p w:rsidR="007929AF" w:rsidRPr="007F3935" w:rsidRDefault="007929AF" w:rsidP="007929AF">
            <w:pPr>
              <w:pStyle w:val="Default"/>
            </w:pPr>
            <w:r w:rsidRPr="007F3935">
              <w:rPr>
                <w:b/>
              </w:rPr>
              <w:t xml:space="preserve">Директор – </w:t>
            </w:r>
            <w:r w:rsidRPr="007F3935">
              <w:t xml:space="preserve">Хасиев Исмаил Лечиевич </w:t>
            </w:r>
          </w:p>
          <w:p w:rsidR="007929AF" w:rsidRPr="007F3935" w:rsidRDefault="007929AF" w:rsidP="007929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9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  <w:r w:rsidRPr="007F3935">
              <w:rPr>
                <w:rFonts w:ascii="Times New Roman" w:hAnsi="Times New Roman"/>
                <w:sz w:val="24"/>
                <w:szCs w:val="24"/>
              </w:rPr>
              <w:t xml:space="preserve">  Заведующая отделением социальной реабилитации С.Х. Юсупова</w:t>
            </w:r>
            <w:r w:rsidRPr="007F3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3935">
              <w:rPr>
                <w:rFonts w:ascii="Times New Roman" w:hAnsi="Times New Roman"/>
                <w:color w:val="000000"/>
                <w:sz w:val="24"/>
                <w:szCs w:val="24"/>
              </w:rPr>
              <w:cr/>
            </w:r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FFFFFF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7929AF" w:rsidRPr="007F3935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935">
              <w:rPr>
                <w:rFonts w:ascii="Times New Roman" w:hAnsi="Times New Roman"/>
                <w:sz w:val="24"/>
                <w:szCs w:val="24"/>
              </w:rPr>
              <w:t>Разработка и внедрение эффективных программ успешной социальной адаптации и подготовки к самостоятельной жизни детей-инвалидов и детей с ограниченными возможностями здоровья.</w:t>
            </w:r>
          </w:p>
          <w:p w:rsidR="007929AF" w:rsidRPr="007F3935" w:rsidRDefault="007929AF" w:rsidP="007929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3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7929AF" w:rsidRPr="007F3935" w:rsidRDefault="007929AF" w:rsidP="000F7061">
            <w:pPr>
              <w:pStyle w:val="ArialNarrow10pt12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F3935">
              <w:rPr>
                <w:sz w:val="24"/>
                <w:szCs w:val="24"/>
              </w:rPr>
              <w:t>Создание условий для социальной адаптации и подготовки к самостоятельной жизни и интеграции в общество детей-инвалидов.</w:t>
            </w:r>
          </w:p>
          <w:p w:rsidR="007929AF" w:rsidRDefault="007929AF" w:rsidP="000F7061">
            <w:pPr>
              <w:pStyle w:val="ArialNarrow10pt12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F3935">
              <w:rPr>
                <w:sz w:val="24"/>
                <w:szCs w:val="24"/>
              </w:rPr>
              <w:t>Организация взаимодействия</w:t>
            </w:r>
            <w:r w:rsidRPr="00E52851">
              <w:rPr>
                <w:sz w:val="24"/>
                <w:szCs w:val="24"/>
              </w:rPr>
              <w:t xml:space="preserve"> со структурами и учреждениями, занимающимися социальным сопровождением семей, имеющими детей с инвалидностью и ОВЗ, а именно в заинтересованными в улучшении их жизнедеятельности: организации их дневной занятости. </w:t>
            </w:r>
          </w:p>
          <w:p w:rsidR="007929AF" w:rsidRDefault="007929AF" w:rsidP="000F7061">
            <w:pPr>
              <w:pStyle w:val="ArialNarrow10pt12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F3935">
              <w:rPr>
                <w:sz w:val="24"/>
                <w:szCs w:val="24"/>
              </w:rPr>
              <w:t>Повышение уровня профессиональной компетентности специалистов центра, занимающихся профессиональной ориентацией  подростков</w:t>
            </w:r>
            <w:r>
              <w:rPr>
                <w:sz w:val="24"/>
                <w:szCs w:val="24"/>
              </w:rPr>
              <w:t>.</w:t>
            </w:r>
          </w:p>
          <w:p w:rsidR="007929AF" w:rsidRPr="007F3935" w:rsidRDefault="007929AF" w:rsidP="000F7061">
            <w:pPr>
              <w:pStyle w:val="ArialNarrow10pt12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F3935">
              <w:rPr>
                <w:sz w:val="24"/>
                <w:szCs w:val="24"/>
              </w:rPr>
              <w:t>Повышение психолого-педагогической компетентности родителей в вопросах организации профессионального обучения подростков</w:t>
            </w:r>
            <w:r>
              <w:rPr>
                <w:sz w:val="24"/>
                <w:szCs w:val="24"/>
              </w:rPr>
              <w:t>.</w:t>
            </w:r>
          </w:p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929AF" w:rsidRPr="008960E2" w:rsidTr="00D279A4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Приволжский федеральный округ </w:t>
            </w:r>
          </w:p>
        </w:tc>
      </w:tr>
      <w:tr w:rsidR="007929AF" w:rsidRPr="008960E2" w:rsidTr="00D279A4">
        <w:trPr>
          <w:trHeight w:val="463"/>
        </w:trPr>
        <w:tc>
          <w:tcPr>
            <w:tcW w:w="15418" w:type="dxa"/>
            <w:gridSpan w:val="4"/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Башкортостан</w:t>
            </w:r>
          </w:p>
        </w:tc>
      </w:tr>
      <w:tr w:rsidR="007929AF" w:rsidRPr="008960E2" w:rsidTr="00D279A4">
        <w:trPr>
          <w:trHeight w:val="463"/>
        </w:trPr>
        <w:tc>
          <w:tcPr>
            <w:tcW w:w="1668" w:type="dxa"/>
          </w:tcPr>
          <w:p w:rsidR="007929AF" w:rsidRPr="008960E2" w:rsidRDefault="007929AF" w:rsidP="007929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90п-2016.13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929AF" w:rsidRPr="008960E2" w:rsidRDefault="007929AF" w:rsidP="007929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935">
              <w:rPr>
                <w:rFonts w:ascii="Times New Roman" w:hAnsi="Times New Roman"/>
                <w:color w:val="000000"/>
                <w:sz w:val="24"/>
                <w:szCs w:val="24"/>
              </w:rPr>
              <w:t>«Дарю благо!»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929AF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935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образовательный фонд «Мархамат»</w:t>
            </w:r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Pr="00170851" w:rsidRDefault="007929AF" w:rsidP="007929AF">
            <w:pPr>
              <w:pStyle w:val="Iauiue"/>
              <w:jc w:val="both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Pr="00170851">
              <w:rPr>
                <w:sz w:val="24"/>
                <w:szCs w:val="24"/>
              </w:rPr>
              <w:t>ул. Цюрупы, 104</w:t>
            </w:r>
            <w:r>
              <w:rPr>
                <w:sz w:val="24"/>
                <w:szCs w:val="24"/>
              </w:rPr>
              <w:t xml:space="preserve">, </w:t>
            </w:r>
            <w:r w:rsidRPr="0017085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70851">
              <w:rPr>
                <w:sz w:val="24"/>
                <w:szCs w:val="24"/>
              </w:rPr>
              <w:t xml:space="preserve">Уфа, РБ, </w:t>
            </w:r>
            <w:r>
              <w:rPr>
                <w:sz w:val="24"/>
                <w:szCs w:val="24"/>
              </w:rPr>
              <w:t>450006</w:t>
            </w:r>
          </w:p>
          <w:p w:rsidR="007929AF" w:rsidRPr="00D47B7A" w:rsidRDefault="007929AF" w:rsidP="007929A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D47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Pr="00D47B7A">
              <w:rPr>
                <w:rFonts w:ascii="Times New Roman" w:hAnsi="Times New Roman"/>
                <w:sz w:val="24"/>
                <w:szCs w:val="24"/>
              </w:rPr>
              <w:t>8 (347) 246-43-18</w:t>
            </w:r>
          </w:p>
          <w:p w:rsidR="007929AF" w:rsidRDefault="007929AF" w:rsidP="007929A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Pr="00D47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38" w:history="1">
              <w:r w:rsidRPr="00D47B7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47B7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D47B7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fond</w:t>
              </w:r>
              <w:r w:rsidRPr="00D47B7A">
                <w:rPr>
                  <w:rStyle w:val="ac"/>
                  <w:rFonts w:ascii="Times New Roman" w:hAnsi="Times New Roman"/>
                  <w:sz w:val="24"/>
                  <w:szCs w:val="24"/>
                </w:rPr>
                <w:t>-</w:t>
              </w:r>
              <w:r w:rsidRPr="00D47B7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marhamat</w:t>
              </w:r>
              <w:r w:rsidRPr="00D47B7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D47B7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929AF" w:rsidRPr="00D47B7A" w:rsidRDefault="007929AF" w:rsidP="007929A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29AF" w:rsidRDefault="007929AF" w:rsidP="00792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Президент фонда </w:t>
            </w: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B345E">
              <w:rPr>
                <w:rFonts w:ascii="Times New Roman" w:hAnsi="Times New Roman"/>
                <w:sz w:val="24"/>
                <w:szCs w:val="24"/>
              </w:rPr>
              <w:t>Гареева Айгуль Рашидовна</w:t>
            </w:r>
          </w:p>
          <w:p w:rsidR="007929AF" w:rsidRPr="00FB345E" w:rsidRDefault="007929AF" w:rsidP="007929AF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39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</w:t>
            </w:r>
            <w:r w:rsidRPr="00FB34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r w:rsidRPr="00FB345E">
              <w:rPr>
                <w:rFonts w:ascii="Times New Roman" w:hAnsi="Times New Roman"/>
                <w:sz w:val="24"/>
                <w:szCs w:val="24"/>
              </w:rPr>
              <w:t xml:space="preserve">  руководитель благотворительных программ, Афанасьева Ксения Константиновна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929AF" w:rsidRPr="008960E2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7929AF" w:rsidRPr="00FB345E" w:rsidRDefault="007929AF" w:rsidP="007929AF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E">
              <w:rPr>
                <w:rFonts w:ascii="Times New Roman" w:hAnsi="Times New Roman"/>
                <w:sz w:val="24"/>
                <w:szCs w:val="24"/>
              </w:rPr>
              <w:t>Социальная реабилитация и развитие социальных навыков 200 детей-инвалидов и детей с ограниченными возможностями здоровья в возрасте от 4 до 12 лет путем организации программ развития на базе Центра детского развития благотворительного образовательного фонда «Мархамат» через использование благоприятной поддерживающей среды с применением ресурсов добровольческой деятельн</w:t>
            </w:r>
            <w:r w:rsidRPr="00FB34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B345E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7929AF" w:rsidRPr="00FB345E" w:rsidRDefault="007929AF" w:rsidP="007929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4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7929AF" w:rsidRPr="00FB345E" w:rsidRDefault="007929AF" w:rsidP="00792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FB345E">
              <w:rPr>
                <w:rFonts w:ascii="Times New Roman" w:hAnsi="Times New Roman"/>
                <w:sz w:val="24"/>
                <w:szCs w:val="24"/>
              </w:rPr>
              <w:t>Обеспечение интеграции детей-инвалидов, детей с ограниченными возможностями здоровья в среду здоровых сверстников и преодоление социальной изолированности семей, воспитывающих таких детей</w:t>
            </w:r>
            <w:r w:rsidR="00AC29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29AF" w:rsidRPr="00FB345E" w:rsidRDefault="007929AF" w:rsidP="00792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B345E">
              <w:rPr>
                <w:rFonts w:ascii="Times New Roman" w:hAnsi="Times New Roman"/>
                <w:sz w:val="24"/>
                <w:szCs w:val="24"/>
              </w:rPr>
              <w:t>Повышение доступности комплексной реабилитации, помощи и реализации программ дневной занятости детей-инвалидов и детей с ограниченными возможностями здоровья</w:t>
            </w:r>
            <w:r w:rsidR="00AC29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9AF" w:rsidRPr="00FB345E" w:rsidRDefault="007929AF" w:rsidP="00792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E">
              <w:rPr>
                <w:rFonts w:ascii="Times New Roman" w:hAnsi="Times New Roman"/>
                <w:sz w:val="24"/>
                <w:szCs w:val="24"/>
              </w:rPr>
              <w:t>3. Повышение компетентности родителей в вопросах обеспечения оптимального развития ребенка и создания вокруг него обучающей среды</w:t>
            </w:r>
            <w:r w:rsidR="00AC29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9AF" w:rsidRPr="00FB345E" w:rsidRDefault="007929AF" w:rsidP="00792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E">
              <w:rPr>
                <w:rFonts w:ascii="Times New Roman" w:hAnsi="Times New Roman"/>
                <w:sz w:val="24"/>
                <w:szCs w:val="24"/>
              </w:rPr>
              <w:t>4. Подготовка детей-инвалидов к самостоятельной жизни, формирование навыков самостоятельного проживания, социально-бытовой и социально-средовой ориентации</w:t>
            </w:r>
            <w:r w:rsidR="00AC29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9AF" w:rsidRPr="00FB345E" w:rsidRDefault="007929AF" w:rsidP="00792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E">
              <w:rPr>
                <w:rFonts w:ascii="Times New Roman" w:hAnsi="Times New Roman"/>
                <w:sz w:val="24"/>
                <w:szCs w:val="24"/>
              </w:rPr>
              <w:t>5. Оказание помощи родителям по формированию благоприятного микроклимата в семье для максимального раскрытия имеющихся у ребенка личностных ресурсов</w:t>
            </w:r>
            <w:r w:rsidR="00AC29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9AF" w:rsidRPr="008960E2" w:rsidRDefault="007929AF" w:rsidP="007929A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E">
              <w:rPr>
                <w:rFonts w:ascii="Times New Roman" w:hAnsi="Times New Roman"/>
                <w:sz w:val="24"/>
                <w:szCs w:val="24"/>
              </w:rPr>
              <w:t>6.</w:t>
            </w:r>
            <w:r w:rsidRPr="00FB345E" w:rsidDel="00C40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345E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самореализации в творчестве детей-инвалидов и детей с ограниченными возможностями здоровья</w:t>
            </w:r>
            <w:r w:rsidR="00AC29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29AF" w:rsidRPr="008960E2" w:rsidTr="00D279A4">
        <w:trPr>
          <w:trHeight w:val="476"/>
        </w:trPr>
        <w:tc>
          <w:tcPr>
            <w:tcW w:w="15418" w:type="dxa"/>
            <w:gridSpan w:val="4"/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Кировская область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929AF" w:rsidRPr="008960E2" w:rsidTr="00D279A4">
        <w:trPr>
          <w:trHeight w:val="476"/>
        </w:trPr>
        <w:tc>
          <w:tcPr>
            <w:tcW w:w="1668" w:type="dxa"/>
          </w:tcPr>
          <w:p w:rsidR="007929AF" w:rsidRPr="008960E2" w:rsidRDefault="007929AF" w:rsidP="0079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45E">
              <w:rPr>
                <w:rFonts w:ascii="Times New Roman" w:hAnsi="Times New Roman"/>
                <w:sz w:val="24"/>
                <w:szCs w:val="24"/>
              </w:rPr>
              <w:t>298п-2016.13</w:t>
            </w:r>
          </w:p>
        </w:tc>
        <w:tc>
          <w:tcPr>
            <w:tcW w:w="3118" w:type="dxa"/>
          </w:tcPr>
          <w:p w:rsidR="007929AF" w:rsidRPr="008960E2" w:rsidRDefault="007929AF" w:rsidP="007929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«Поддержим! Отработка модели комплексного </w:t>
            </w:r>
            <w:r w:rsidRPr="00FB34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сопровождения семей с детьми-инвалидами»</w:t>
            </w:r>
          </w:p>
        </w:tc>
        <w:tc>
          <w:tcPr>
            <w:tcW w:w="4536" w:type="dxa"/>
          </w:tcPr>
          <w:p w:rsidR="007929AF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Региональная общественная организация родителей детей-инвалидов «Дорогою </w:t>
            </w:r>
            <w:r w:rsidRPr="00FB34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добра» Кировской области</w:t>
            </w:r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Pr="006A31AA" w:rsidRDefault="007929AF" w:rsidP="007929AF">
            <w:pPr>
              <w:pStyle w:val="Iauiue"/>
              <w:jc w:val="both"/>
              <w:rPr>
                <w:sz w:val="24"/>
                <w:szCs w:val="24"/>
              </w:rPr>
            </w:pPr>
            <w:r w:rsidRPr="008960E2">
              <w:rPr>
                <w:sz w:val="24"/>
                <w:szCs w:val="24"/>
              </w:rPr>
              <w:t>Адрес</w:t>
            </w:r>
            <w:r w:rsidRPr="006A31AA">
              <w:rPr>
                <w:sz w:val="24"/>
                <w:szCs w:val="24"/>
              </w:rPr>
              <w:t>:</w:t>
            </w:r>
            <w:r w:rsidRPr="006A31AA">
              <w:rPr>
                <w:color w:val="000000"/>
                <w:sz w:val="24"/>
                <w:szCs w:val="24"/>
              </w:rPr>
              <w:t xml:space="preserve"> </w:t>
            </w:r>
            <w:r w:rsidRPr="006A31AA">
              <w:rPr>
                <w:sz w:val="24"/>
                <w:szCs w:val="24"/>
              </w:rPr>
              <w:t xml:space="preserve">ул. Короленко, 23-37, г. Киров, 610014 </w:t>
            </w:r>
          </w:p>
          <w:p w:rsidR="007929AF" w:rsidRPr="006A31AA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Pr="006A31AA">
              <w:rPr>
                <w:rFonts w:ascii="Times New Roman" w:hAnsi="Times New Roman"/>
                <w:sz w:val="24"/>
                <w:szCs w:val="24"/>
              </w:rPr>
              <w:t>(8332)447510</w:t>
            </w:r>
          </w:p>
          <w:p w:rsidR="007929AF" w:rsidRPr="006A31AA" w:rsidRDefault="007929AF" w:rsidP="007929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39" w:history="1">
              <w:r w:rsidRPr="006A31AA">
                <w:rPr>
                  <w:rStyle w:val="ac"/>
                  <w:rFonts w:ascii="Times New Roman" w:hAnsi="Times New Roman"/>
                  <w:sz w:val="24"/>
                  <w:szCs w:val="24"/>
                </w:rPr>
                <w:t>kirov.rordi@gmail.com</w:t>
              </w:r>
            </w:hyperlink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Pr="006A31AA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1AA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Pr="006A31AA">
              <w:rPr>
                <w:rFonts w:ascii="Times New Roman" w:hAnsi="Times New Roman"/>
                <w:sz w:val="24"/>
                <w:szCs w:val="24"/>
              </w:rPr>
              <w:t xml:space="preserve"> – Мошкин Александр Сергеевич</w:t>
            </w:r>
            <w:r w:rsidRPr="006A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7929AF" w:rsidRPr="008960E2" w:rsidRDefault="007929AF" w:rsidP="007929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7929AF" w:rsidRPr="006A31AA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1AA">
              <w:rPr>
                <w:rFonts w:ascii="Times New Roman" w:hAnsi="Times New Roman"/>
                <w:sz w:val="24"/>
                <w:szCs w:val="24"/>
              </w:rPr>
              <w:t xml:space="preserve">Отработка на базе Центра «Дорогою добра» модели </w:t>
            </w:r>
            <w:r w:rsidRPr="006A31AA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комплексного информационного, психолого-педагогического и социального сопровождения 200 семей, воспитывающих детей-инвалидов и детей с ограниченными возможностями здоровья, для обеспечения максимально возможного развития таких детей в условиях семейного воспитания и их социализации.</w:t>
            </w:r>
          </w:p>
          <w:p w:rsidR="007929AF" w:rsidRPr="006A31AA" w:rsidRDefault="007929AF" w:rsidP="007929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1A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7929AF" w:rsidRPr="006A31AA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A31AA">
              <w:rPr>
                <w:rFonts w:ascii="Times New Roman" w:hAnsi="Times New Roman"/>
                <w:sz w:val="24"/>
                <w:szCs w:val="24"/>
              </w:rPr>
              <w:t xml:space="preserve">Разработка модели оказания комплексного информационного, психолого-педагогического и социального сопровождения  семей Кировской области, воспитывающих детей-инвалидов и детей с ограниченными возможностями здоровья, включающая в себя межведомственное взаимодействие. </w:t>
            </w:r>
          </w:p>
          <w:p w:rsidR="007929AF" w:rsidRPr="006A31AA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1AA">
              <w:rPr>
                <w:rFonts w:ascii="Times New Roman" w:hAnsi="Times New Roman"/>
                <w:sz w:val="24"/>
                <w:szCs w:val="24"/>
              </w:rPr>
              <w:t>2. Подготовка ресурсов и программ поддержки, обучение специалистов и добровольцев.</w:t>
            </w:r>
          </w:p>
          <w:p w:rsidR="007929AF" w:rsidRPr="006A31AA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1AA">
              <w:rPr>
                <w:rFonts w:ascii="Times New Roman" w:hAnsi="Times New Roman"/>
                <w:sz w:val="24"/>
                <w:szCs w:val="24"/>
              </w:rPr>
              <w:t>3. Отбор семей в состав целевой группы и пилотная отработка модели комплексного сопровождения 200 семей, воспитывающих детей с ограниченными возможностями здоровья в возрасте от 0 до 18 лет на базе центра «Дорогою добра».</w:t>
            </w:r>
          </w:p>
          <w:p w:rsidR="007929AF" w:rsidRPr="006A31AA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1AA">
              <w:rPr>
                <w:rFonts w:ascii="Times New Roman" w:hAnsi="Times New Roman"/>
                <w:sz w:val="24"/>
                <w:szCs w:val="24"/>
              </w:rPr>
              <w:t xml:space="preserve">4. Анализ результатов комплексного сопровождения семей, воспитывающих детей с ограниченными возможностями здоровья; освещение мероприятий и результатов программы в СМИ и интерент-ресурсах. </w:t>
            </w:r>
          </w:p>
          <w:p w:rsidR="007929AF" w:rsidRPr="008960E2" w:rsidRDefault="007929AF" w:rsidP="007929A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1AA">
              <w:rPr>
                <w:rFonts w:ascii="Times New Roman" w:hAnsi="Times New Roman"/>
                <w:sz w:val="24"/>
                <w:szCs w:val="24"/>
              </w:rPr>
              <w:t>5. Распространение эффективных социальных практик, новых технологий и методик, внедренных в рамках проекта.</w:t>
            </w:r>
          </w:p>
        </w:tc>
      </w:tr>
      <w:tr w:rsidR="007929AF" w:rsidRPr="008960E2" w:rsidTr="00D279A4">
        <w:trPr>
          <w:trHeight w:val="410"/>
        </w:trPr>
        <w:tc>
          <w:tcPr>
            <w:tcW w:w="15418" w:type="dxa"/>
            <w:gridSpan w:val="4"/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Уральский федеральный округ </w:t>
            </w:r>
          </w:p>
        </w:tc>
      </w:tr>
      <w:tr w:rsidR="007929AF" w:rsidRPr="008960E2" w:rsidTr="00D279A4">
        <w:trPr>
          <w:trHeight w:val="386"/>
        </w:trPr>
        <w:tc>
          <w:tcPr>
            <w:tcW w:w="15418" w:type="dxa"/>
            <w:gridSpan w:val="4"/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Челябинская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область </w:t>
            </w:r>
          </w:p>
        </w:tc>
      </w:tr>
      <w:tr w:rsidR="007929AF" w:rsidRPr="008960E2" w:rsidTr="00D279A4">
        <w:trPr>
          <w:trHeight w:val="386"/>
        </w:trPr>
        <w:tc>
          <w:tcPr>
            <w:tcW w:w="1668" w:type="dxa"/>
          </w:tcPr>
          <w:p w:rsidR="007929AF" w:rsidRPr="008960E2" w:rsidRDefault="007929AF" w:rsidP="0079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AA">
              <w:rPr>
                <w:rFonts w:ascii="Times New Roman" w:hAnsi="Times New Roman"/>
                <w:sz w:val="24"/>
                <w:szCs w:val="24"/>
              </w:rPr>
              <w:t>124п-2016.13</w:t>
            </w:r>
          </w:p>
        </w:tc>
        <w:tc>
          <w:tcPr>
            <w:tcW w:w="3118" w:type="dxa"/>
          </w:tcPr>
          <w:p w:rsidR="007929AF" w:rsidRPr="008960E2" w:rsidRDefault="007929AF" w:rsidP="00ED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D46DA">
              <w:rPr>
                <w:rFonts w:ascii="Times New Roman" w:hAnsi="Times New Roman"/>
                <w:color w:val="000000"/>
                <w:sz w:val="24"/>
                <w:szCs w:val="24"/>
              </w:rPr>
              <w:t>Шаг навстречу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929AF" w:rsidRDefault="00ED46DA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6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социального обслуживания «Социально-реабилитационный центр для детей и подростков с ограниченными </w:t>
            </w:r>
            <w:r w:rsidRPr="00ED46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возможностями «Здоровье»</w:t>
            </w:r>
          </w:p>
          <w:p w:rsidR="00ED46DA" w:rsidRPr="008960E2" w:rsidRDefault="00ED46DA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563B0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Доватора, 1а, </w:t>
            </w:r>
            <w:r w:rsidRPr="00563B0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Челябинск, </w:t>
            </w:r>
            <w:r w:rsidRPr="00563B00">
              <w:rPr>
                <w:rFonts w:ascii="Times New Roman" w:hAnsi="Times New Roman"/>
                <w:sz w:val="24"/>
                <w:szCs w:val="24"/>
              </w:rPr>
              <w:t xml:space="preserve">454048 </w:t>
            </w:r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Пушкина, д. 56, </w:t>
            </w:r>
            <w:r w:rsidRPr="00563B00">
              <w:rPr>
                <w:rFonts w:ascii="Times New Roman" w:hAnsi="Times New Roman"/>
                <w:sz w:val="24"/>
                <w:szCs w:val="24"/>
              </w:rPr>
              <w:t xml:space="preserve">г. Челябинск, 454000,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Pr="00563B00">
              <w:rPr>
                <w:rFonts w:ascii="Times New Roman" w:hAnsi="Times New Roman"/>
                <w:sz w:val="24"/>
                <w:szCs w:val="24"/>
              </w:rPr>
              <w:t>8 (351) 237-73-32</w:t>
            </w:r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Pr="00563B00">
              <w:rPr>
                <w:rFonts w:ascii="Times New Roman" w:hAnsi="Times New Roman"/>
                <w:sz w:val="24"/>
                <w:szCs w:val="24"/>
                <w:lang w:val="en-US"/>
              </w:rPr>
              <w:t>rczdr</w:t>
            </w:r>
            <w:r w:rsidRPr="00563B00">
              <w:rPr>
                <w:rFonts w:ascii="Times New Roman" w:hAnsi="Times New Roman"/>
                <w:sz w:val="24"/>
                <w:szCs w:val="24"/>
              </w:rPr>
              <w:t>@</w:t>
            </w:r>
            <w:r w:rsidRPr="00563B0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63B00">
              <w:rPr>
                <w:rFonts w:ascii="Times New Roman" w:hAnsi="Times New Roman"/>
                <w:sz w:val="24"/>
                <w:szCs w:val="24"/>
              </w:rPr>
              <w:t>.</w:t>
            </w:r>
            <w:r w:rsidRPr="00563B0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Pr="006A31AA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6A31AA">
              <w:rPr>
                <w:rFonts w:ascii="Times New Roman" w:hAnsi="Times New Roman"/>
                <w:sz w:val="24"/>
                <w:szCs w:val="24"/>
              </w:rPr>
              <w:t>Кузнецова Мария Алексеевна</w:t>
            </w:r>
          </w:p>
          <w:p w:rsidR="007929AF" w:rsidRPr="00563B00" w:rsidRDefault="007929AF" w:rsidP="007929AF">
            <w:pPr>
              <w:pStyle w:val="Iauiue"/>
              <w:widowControl/>
              <w:rPr>
                <w:sz w:val="24"/>
                <w:szCs w:val="24"/>
              </w:rPr>
            </w:pPr>
            <w:r w:rsidRPr="006A31AA">
              <w:rPr>
                <w:b/>
                <w:sz w:val="24"/>
                <w:szCs w:val="24"/>
              </w:rPr>
              <w:t>Координатор Проекта –</w:t>
            </w:r>
            <w:r w:rsidRPr="008960E2">
              <w:rPr>
                <w:b/>
                <w:sz w:val="24"/>
                <w:szCs w:val="24"/>
              </w:rPr>
              <w:t xml:space="preserve"> </w:t>
            </w:r>
            <w:r w:rsidRPr="00563B00">
              <w:rPr>
                <w:sz w:val="24"/>
                <w:szCs w:val="24"/>
              </w:rPr>
              <w:t>Заведующая отделением раннего вмешательства Чикина Виктория Юрьевна</w:t>
            </w:r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7929AF" w:rsidRPr="008960E2" w:rsidRDefault="007929AF" w:rsidP="007929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7929AF" w:rsidRPr="00563B00" w:rsidRDefault="007929AF" w:rsidP="007929AF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00">
              <w:rPr>
                <w:rFonts w:ascii="Times New Roman" w:hAnsi="Times New Roman"/>
                <w:sz w:val="24"/>
                <w:szCs w:val="24"/>
              </w:rPr>
              <w:t xml:space="preserve">Создание, апробация и внедрение  комплексной медико-социальной и психолого-педагогической модели сопровождения процесса социализации семьи,  </w:t>
            </w:r>
            <w:r w:rsidRPr="00563B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воспитывающей ребенка раннего возраста с ограниченными возможностями здоровья, </w:t>
            </w:r>
            <w:r w:rsidRPr="00563B00">
              <w:rPr>
                <w:rFonts w:ascii="Times New Roman" w:hAnsi="Times New Roman"/>
                <w:iCs/>
                <w:sz w:val="24"/>
                <w:szCs w:val="24"/>
              </w:rPr>
              <w:t xml:space="preserve">повышение компетенции членов семьи в удовлетворении особых потребностей младенцев и детей раннего возраста из групп риска, уменьшение вероятности их отставания в развитии и сегрегации </w:t>
            </w:r>
            <w:r w:rsidRPr="00563B00">
              <w:rPr>
                <w:rFonts w:ascii="Times New Roman" w:hAnsi="Times New Roman"/>
                <w:sz w:val="24"/>
                <w:szCs w:val="24"/>
              </w:rPr>
              <w:t xml:space="preserve">(изоляции в специальных учреждениях в отрыве от семьи и общества), </w:t>
            </w:r>
            <w:r w:rsidRPr="00563B00">
              <w:rPr>
                <w:rFonts w:ascii="Times New Roman" w:hAnsi="Times New Roman"/>
                <w:iCs/>
                <w:sz w:val="24"/>
                <w:szCs w:val="24"/>
              </w:rPr>
              <w:t>увеличение возможности их социальной адаптации, полноценной интеграции в общество и создании возможностей  к независимой самостоятельной жизни впоследствии н</w:t>
            </w:r>
            <w:r w:rsidRPr="00563B00">
              <w:rPr>
                <w:rFonts w:ascii="Times New Roman" w:hAnsi="Times New Roman"/>
                <w:sz w:val="24"/>
                <w:szCs w:val="24"/>
              </w:rPr>
              <w:t xml:space="preserve">а основе расширения межведомственного взаимодействия и внедрения  института тьюторства. </w:t>
            </w:r>
          </w:p>
          <w:p w:rsidR="007929AF" w:rsidRPr="008960E2" w:rsidRDefault="007929AF" w:rsidP="007929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AC2950" w:rsidRDefault="00AC2950" w:rsidP="000F7061">
            <w:pPr>
              <w:pStyle w:val="a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before="0" w:after="0"/>
              <w:ind w:left="0" w:hanging="284"/>
              <w:jc w:val="both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1. </w:t>
            </w:r>
            <w:r w:rsidR="007929AF" w:rsidRPr="006A31AA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Ра</w:t>
            </w:r>
            <w:r w:rsidR="007929AF" w:rsidRPr="00AC2950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звитие комплексной системы ранней помощи детям от рождения до 3 лет с ограниченными возможнос</w:t>
            </w:r>
            <w:r w:rsidRPr="00AC2950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тями здоровья и детям-инвалидам.</w:t>
            </w:r>
          </w:p>
          <w:p w:rsidR="00AC2950" w:rsidRDefault="00AC2950" w:rsidP="000F7061">
            <w:pPr>
              <w:pStyle w:val="a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before="0" w:after="0"/>
              <w:ind w:left="0" w:hanging="284"/>
              <w:jc w:val="both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2. </w:t>
            </w:r>
            <w:r w:rsidR="007929AF" w:rsidRPr="00AC2950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Повышение доступности комплексной реабилитации и помощи детям с ограниченными возможностя</w:t>
            </w: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ми здоровья и детям – инвалидам.</w:t>
            </w:r>
          </w:p>
          <w:p w:rsidR="007929AF" w:rsidRPr="00AC2950" w:rsidRDefault="00AC2950" w:rsidP="000F7061">
            <w:pPr>
              <w:pStyle w:val="a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before="0" w:after="0"/>
              <w:ind w:left="0" w:hanging="284"/>
              <w:jc w:val="both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3. </w:t>
            </w:r>
            <w:r w:rsidR="007929AF" w:rsidRPr="00AC2950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Обеспечение интеграции детей-инвалидов, детей с ограниченными возможностями здоровья в среду здоровых сверстников и преодоление социальной изолированности семей, воспитывающих таких детей</w:t>
            </w: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.</w:t>
            </w:r>
          </w:p>
          <w:p w:rsidR="007929AF" w:rsidRPr="006A31AA" w:rsidRDefault="00AC2950" w:rsidP="000F706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929AF" w:rsidRPr="006A31AA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и помощи в выборе индивидуального образовательного маршрута с привлечением возможностей всех действующих структур как государственной, так и негосударственной систем 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9AF" w:rsidRPr="006A31AA" w:rsidRDefault="00AC2950" w:rsidP="000F706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929AF" w:rsidRPr="006A31AA">
              <w:rPr>
                <w:rFonts w:ascii="Times New Roman" w:hAnsi="Times New Roman"/>
                <w:sz w:val="24"/>
                <w:szCs w:val="24"/>
              </w:rPr>
              <w:t>Разработка и реализация модели  индивидуальных программ поддержки ребенка и членов семьи, помощи в организации взаимодействия родителей и ребенка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29AF" w:rsidRPr="006A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29AF" w:rsidRPr="006A31AA" w:rsidRDefault="00AC2950" w:rsidP="000F706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7929AF" w:rsidRPr="006A31AA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специальных программ для обучения родителей и включения их в коррекционно-медико-психолого-педагогический процесс сопровождения для повышения их реабилитационной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компетентности.</w:t>
            </w:r>
            <w:r w:rsidR="007929AF" w:rsidRPr="006A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950" w:rsidRPr="00AC2950" w:rsidRDefault="00AC2950" w:rsidP="000F7061">
            <w:pPr>
              <w:pStyle w:val="a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before="0" w:after="0"/>
              <w:ind w:left="0" w:hanging="284"/>
              <w:jc w:val="both"/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="007929AF" w:rsidRPr="006A31AA">
              <w:rPr>
                <w:rFonts w:ascii="Times New Roman" w:hAnsi="Times New Roman" w:cs="Times New Roman"/>
                <w:sz w:val="24"/>
              </w:rPr>
              <w:t>Разработка и внедрение  структуры комплексной поддержки семьи, воспитывающей ребенка раннего возраста с ограниченными возможностями здоровья, используя, в том числе, институт тьюторства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929AF" w:rsidRPr="00AC2950" w:rsidRDefault="00AC2950" w:rsidP="000F7061">
            <w:pPr>
              <w:pStyle w:val="a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before="0" w:after="0"/>
              <w:ind w:left="0" w:hanging="284"/>
              <w:jc w:val="both"/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="007929AF" w:rsidRPr="00AC2950">
              <w:rPr>
                <w:rFonts w:ascii="Times New Roman" w:hAnsi="Times New Roman"/>
                <w:sz w:val="24"/>
              </w:rPr>
              <w:t>Развитие профессиональной компетенции специалистов, осуществляющих разработку и внедрение комплексной медико-социальной и психолого-педагогической модели сопровождения процесса социализации семьи,  воспитывающей ребенка раннего возраста с ограниченными возможностями здоровья.</w:t>
            </w:r>
          </w:p>
        </w:tc>
      </w:tr>
      <w:tr w:rsidR="007929AF" w:rsidRPr="008960E2" w:rsidTr="00D279A4">
        <w:trPr>
          <w:trHeight w:val="429"/>
        </w:trPr>
        <w:tc>
          <w:tcPr>
            <w:tcW w:w="15418" w:type="dxa"/>
            <w:gridSpan w:val="4"/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7929AF" w:rsidRPr="008960E2" w:rsidTr="00D279A4">
        <w:trPr>
          <w:trHeight w:val="424"/>
        </w:trPr>
        <w:tc>
          <w:tcPr>
            <w:tcW w:w="1541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Красноярский край</w:t>
            </w:r>
          </w:p>
        </w:tc>
      </w:tr>
      <w:tr w:rsidR="007929AF" w:rsidRPr="008960E2" w:rsidTr="00D279A4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</w:tcPr>
          <w:p w:rsidR="007929AF" w:rsidRPr="008960E2" w:rsidRDefault="007929AF" w:rsidP="007929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F3C">
              <w:rPr>
                <w:rFonts w:ascii="Times New Roman" w:hAnsi="Times New Roman"/>
                <w:color w:val="000000"/>
                <w:sz w:val="24"/>
                <w:szCs w:val="24"/>
              </w:rPr>
              <w:t>239п-2016.13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929AF" w:rsidRPr="008960E2" w:rsidRDefault="007929AF" w:rsidP="007929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F3C">
              <w:rPr>
                <w:rFonts w:ascii="Times New Roman" w:hAnsi="Times New Roman"/>
                <w:color w:val="000000"/>
                <w:sz w:val="24"/>
                <w:szCs w:val="24"/>
              </w:rPr>
              <w:t>«Карапуз и его компания»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29AF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3C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«Центр социальной помощи семье и детям «Зеленогорский»</w:t>
            </w:r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9AF" w:rsidRPr="00240ECC" w:rsidRDefault="007929AF" w:rsidP="007929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240ECC">
              <w:rPr>
                <w:rFonts w:ascii="Times New Roman CYR" w:hAnsi="Times New Roman CYR" w:cs="Times New Roman CYR"/>
                <w:color w:val="00000A"/>
              </w:rPr>
              <w:t>ул. Комсомольская, 32б</w:t>
            </w:r>
            <w:r>
              <w:rPr>
                <w:rFonts w:ascii="Times New Roman CYR" w:hAnsi="Times New Roman CYR" w:cs="Times New Roman CYR"/>
                <w:color w:val="00000A"/>
              </w:rPr>
              <w:t>,</w:t>
            </w:r>
            <w:r w:rsidRPr="00240ECC">
              <w:rPr>
                <w:rFonts w:ascii="Times New Roman CYR" w:hAnsi="Times New Roman CYR" w:cs="Times New Roman CYR"/>
                <w:color w:val="00000A"/>
              </w:rPr>
              <w:t xml:space="preserve"> г. Зеленогорск, Красноярский край, </w:t>
            </w:r>
            <w:r>
              <w:rPr>
                <w:rFonts w:ascii="Times New Roman CYR" w:hAnsi="Times New Roman CYR" w:cs="Times New Roman CYR"/>
                <w:color w:val="00000A"/>
              </w:rPr>
              <w:t>663690</w:t>
            </w:r>
            <w:r w:rsidRPr="00240ECC">
              <w:rPr>
                <w:rFonts w:ascii="Times New Roman CYR" w:hAnsi="Times New Roman CYR" w:cs="Times New Roman CYR"/>
                <w:color w:val="00000A"/>
              </w:rPr>
              <w:t xml:space="preserve"> </w:t>
            </w:r>
          </w:p>
          <w:p w:rsidR="007929AF" w:rsidRDefault="007929AF" w:rsidP="007929AF">
            <w:pPr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Pr="00240ECC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(391-69) 4-35-61, 4-95-48, 3-45-51</w:t>
            </w:r>
          </w:p>
          <w:p w:rsidR="007929AF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Pr="00540F3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40F3C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centr</w:t>
            </w:r>
            <w:r w:rsidRPr="00540F3C">
              <w:rPr>
                <w:rFonts w:ascii="Times New Roman" w:hAnsi="Times New Roman"/>
                <w:color w:val="00000A"/>
                <w:sz w:val="24"/>
                <w:szCs w:val="24"/>
              </w:rPr>
              <w:t>537@</w:t>
            </w:r>
            <w:r w:rsidRPr="00540F3C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mail</w:t>
            </w:r>
            <w:r w:rsidRPr="00540F3C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Pr="00540F3C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ru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Pr="00540F3C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F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540F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40F3C">
              <w:rPr>
                <w:rFonts w:ascii="Times New Roman" w:hAnsi="Times New Roman"/>
                <w:sz w:val="24"/>
                <w:szCs w:val="24"/>
              </w:rPr>
              <w:t>Удрас Валентина Фёдоровна</w:t>
            </w:r>
            <w:r w:rsidRPr="00540F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Координатор Проекта – </w:t>
            </w:r>
            <w:r w:rsidRPr="00540F3C">
              <w:rPr>
                <w:rFonts w:ascii="Times New Roman" w:hAnsi="Times New Roman"/>
                <w:sz w:val="24"/>
                <w:szCs w:val="24"/>
              </w:rPr>
              <w:t>Заведующая отделением социальной реабилитации несовершеннолетних Липатова Светлана Владимировна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929AF" w:rsidRPr="008960E2" w:rsidRDefault="007929AF" w:rsidP="007929A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7929AF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3C">
              <w:rPr>
                <w:rFonts w:ascii="Times New Roman" w:hAnsi="Times New Roman"/>
                <w:sz w:val="24"/>
                <w:szCs w:val="24"/>
              </w:rPr>
              <w:t>Создание условий для профилактики инвалидизации через раннее выявление нарушения в развитии младенца или ребёнка раннего возраста и помощь родителям в создании оптимальных условий для его развития и обучения в условиях семьи и местного сообщества.</w:t>
            </w:r>
          </w:p>
          <w:p w:rsidR="007929AF" w:rsidRPr="00540F3C" w:rsidRDefault="007929AF" w:rsidP="007929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40F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7929AF" w:rsidRPr="00540F3C" w:rsidRDefault="007929AF" w:rsidP="000F7061">
            <w:pPr>
              <w:pStyle w:val="ArialNarrow10pt12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F3C">
              <w:rPr>
                <w:sz w:val="24"/>
                <w:szCs w:val="24"/>
              </w:rPr>
              <w:t xml:space="preserve">Организовать взаимодействие в рамках проекта со специалистами детского отделения клинической больницы,  педагогами  дошкольного образования.                                                                                         </w:t>
            </w:r>
          </w:p>
          <w:p w:rsidR="007929AF" w:rsidRPr="00540F3C" w:rsidRDefault="007929AF" w:rsidP="000F7061">
            <w:pPr>
              <w:pStyle w:val="ArialNarrow10pt12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F3C">
              <w:rPr>
                <w:sz w:val="24"/>
                <w:szCs w:val="24"/>
              </w:rPr>
              <w:t>Распространить информацию о реализации проекта через СМИ, информационный сайт учреждения, буклеты, наглядный раздаточный материал.</w:t>
            </w:r>
          </w:p>
          <w:p w:rsidR="007929AF" w:rsidRPr="00540F3C" w:rsidRDefault="007929AF" w:rsidP="000F7061">
            <w:pPr>
              <w:pStyle w:val="ArialNarrow10pt12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F3C">
              <w:rPr>
                <w:sz w:val="24"/>
                <w:szCs w:val="24"/>
              </w:rPr>
              <w:t>Создать предметно-дидактическую среду  для обслуживания целевой категории. Закупить программное обеспечение для  систематической оценки уровня развития детей  раннего возраста и выявления  особенностей  детско-родительского отношения.</w:t>
            </w:r>
          </w:p>
          <w:p w:rsidR="007929AF" w:rsidRPr="00540F3C" w:rsidRDefault="007929AF" w:rsidP="000F7061">
            <w:pPr>
              <w:pStyle w:val="ArialNarrow10pt12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F3C">
              <w:rPr>
                <w:sz w:val="24"/>
                <w:szCs w:val="24"/>
              </w:rPr>
              <w:t xml:space="preserve">Сформировать  целевые  группы семей с учетом </w:t>
            </w:r>
            <w:r w:rsidRPr="00540F3C">
              <w:rPr>
                <w:sz w:val="24"/>
                <w:szCs w:val="24"/>
              </w:rPr>
              <w:lastRenderedPageBreak/>
              <w:t>возраста ребенка. Оформить информационные пригласительные билеты-путеводители  для зачисленных в проект семей с детьми раннего возраста.</w:t>
            </w:r>
          </w:p>
          <w:p w:rsidR="007929AF" w:rsidRPr="00540F3C" w:rsidRDefault="007929AF" w:rsidP="000F7061">
            <w:pPr>
              <w:pStyle w:val="ArialNarrow10pt12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ndale Sans UI"/>
                <w:color w:val="000000"/>
                <w:sz w:val="24"/>
                <w:szCs w:val="24"/>
                <w:lang w:eastAsia="en-US"/>
              </w:rPr>
            </w:pPr>
            <w:r w:rsidRPr="00540F3C">
              <w:rPr>
                <w:sz w:val="24"/>
                <w:szCs w:val="24"/>
              </w:rPr>
              <w:t xml:space="preserve">Организовать мероприятия по повышению уровня   компетентности родителей, приводящее к расширению и укреплению их возможностей по удовлетворению особых потребностей своего ребенка   и мобилизации ресурсов через занятия с педагогом, психологом, массажистом, специалистом ЛФК и функционирование Арт-кафе.  </w:t>
            </w:r>
          </w:p>
          <w:p w:rsidR="007929AF" w:rsidRPr="00540F3C" w:rsidRDefault="007929AF" w:rsidP="000F7061">
            <w:pPr>
              <w:pStyle w:val="ArialNarrow10pt12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F3C">
              <w:rPr>
                <w:sz w:val="24"/>
                <w:szCs w:val="24"/>
              </w:rPr>
              <w:t xml:space="preserve">Привлечь людей пожилого возраста из </w:t>
            </w:r>
            <w:r w:rsidRPr="00540F3C">
              <w:rPr>
                <w:rFonts w:eastAsia="Andale Sans UI"/>
                <w:sz w:val="24"/>
                <w:szCs w:val="24"/>
                <w:lang w:eastAsia="en-US"/>
              </w:rPr>
              <w:t>городского совета ветеранов, сохраняющих физическую активность, для опыта участия в творческих мастер-классах и выступлениях на площадках по обмену опытом.</w:t>
            </w:r>
          </w:p>
          <w:p w:rsidR="007929AF" w:rsidRPr="00540F3C" w:rsidRDefault="007929AF" w:rsidP="000F7061">
            <w:pPr>
              <w:pStyle w:val="ArialNarrow10pt12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ndale Sans UI"/>
                <w:color w:val="000000"/>
                <w:sz w:val="24"/>
                <w:szCs w:val="24"/>
                <w:lang w:eastAsia="en-US"/>
              </w:rPr>
            </w:pPr>
            <w:r w:rsidRPr="00540F3C">
              <w:rPr>
                <w:sz w:val="24"/>
                <w:szCs w:val="24"/>
              </w:rPr>
              <w:t>Обучить волонтеров  и организовать их участие  в мероприятиях  по социальной поддержке  семей, целевой группы  проекта.</w:t>
            </w:r>
          </w:p>
          <w:p w:rsidR="007929AF" w:rsidRPr="00540F3C" w:rsidRDefault="007929AF" w:rsidP="000F7061">
            <w:pPr>
              <w:pStyle w:val="ArialNarrow10pt12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ndale Sans UI"/>
                <w:color w:val="000000"/>
                <w:sz w:val="24"/>
                <w:szCs w:val="24"/>
                <w:lang w:eastAsia="en-US"/>
              </w:rPr>
            </w:pPr>
            <w:r w:rsidRPr="00540F3C">
              <w:rPr>
                <w:sz w:val="24"/>
                <w:szCs w:val="24"/>
              </w:rPr>
              <w:t>Мобилизовать ресурсы семьи и обеспечить связи с другими ресурсами в их ближайшем окружении и местном сообществе через функционирование Арт-кафе.    Провести заключительный фестиваль «Карапуз и его компания»</w:t>
            </w:r>
          </w:p>
          <w:p w:rsidR="007929AF" w:rsidRPr="008960E2" w:rsidRDefault="007929AF" w:rsidP="000F706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F3C">
              <w:rPr>
                <w:rFonts w:ascii="Times New Roman" w:eastAsia="Andale Sans UI" w:hAnsi="Times New Roman"/>
                <w:color w:val="000000"/>
                <w:sz w:val="24"/>
                <w:szCs w:val="24"/>
              </w:rPr>
              <w:t>О</w:t>
            </w:r>
            <w:r w:rsidRPr="00540F3C">
              <w:rPr>
                <w:rFonts w:ascii="Times New Roman" w:hAnsi="Times New Roman"/>
                <w:sz w:val="24"/>
                <w:szCs w:val="24"/>
              </w:rPr>
              <w:t xml:space="preserve">бобщить результаты   мероприятий проекта, оформить методическое пособие и провести семинары для распространения опыта в дошкольных учреждениях  города, социальных учреждениях, находящихся на  </w:t>
            </w:r>
            <w:r w:rsidRPr="00540F3C">
              <w:rPr>
                <w:rFonts w:ascii="Times New Roman" w:eastAsia="Andale Sans UI" w:hAnsi="Times New Roman"/>
                <w:color w:val="000000"/>
                <w:sz w:val="24"/>
                <w:szCs w:val="24"/>
              </w:rPr>
              <w:t xml:space="preserve">территории  восточной группы районов Красноярского края, </w:t>
            </w:r>
            <w:r w:rsidRPr="00540F3C">
              <w:rPr>
                <w:rFonts w:ascii="Times New Roman" w:hAnsi="Times New Roman"/>
                <w:sz w:val="24"/>
                <w:szCs w:val="24"/>
              </w:rPr>
              <w:t>для родителей детей раннего возраста и   специалистов, работающих  с семьями.</w:t>
            </w:r>
          </w:p>
        </w:tc>
      </w:tr>
      <w:tr w:rsidR="007929AF" w:rsidRPr="008960E2" w:rsidTr="00D279A4">
        <w:trPr>
          <w:trHeight w:val="296"/>
        </w:trPr>
        <w:tc>
          <w:tcPr>
            <w:tcW w:w="15418" w:type="dxa"/>
            <w:gridSpan w:val="4"/>
            <w:tcBorders>
              <w:top w:val="single" w:sz="4" w:space="0" w:color="auto"/>
            </w:tcBorders>
            <w:shd w:val="pct12" w:color="auto" w:fill="auto"/>
          </w:tcPr>
          <w:p w:rsidR="007929AF" w:rsidRPr="008960E2" w:rsidRDefault="007929AF" w:rsidP="0079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Кемеровская область</w:t>
            </w:r>
          </w:p>
        </w:tc>
      </w:tr>
      <w:tr w:rsidR="007929AF" w:rsidRPr="008960E2" w:rsidTr="00D279A4">
        <w:trPr>
          <w:trHeight w:val="296"/>
        </w:trPr>
        <w:tc>
          <w:tcPr>
            <w:tcW w:w="1668" w:type="dxa"/>
            <w:tcBorders>
              <w:top w:val="single" w:sz="4" w:space="0" w:color="auto"/>
            </w:tcBorders>
          </w:tcPr>
          <w:p w:rsidR="007929AF" w:rsidRPr="008960E2" w:rsidRDefault="007929AF" w:rsidP="007929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F3C">
              <w:rPr>
                <w:rFonts w:ascii="Times New Roman" w:hAnsi="Times New Roman"/>
                <w:sz w:val="24"/>
                <w:szCs w:val="24"/>
              </w:rPr>
              <w:t>82п-2016.13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929AF" w:rsidRPr="008960E2" w:rsidRDefault="007929AF" w:rsidP="007929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«Семейный круг»</w:t>
            </w:r>
            <w:r w:rsidRPr="00540F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проект по социальной поддержке </w:t>
            </w:r>
            <w:r w:rsidRPr="00540F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семей с детьми-инвалидами раннего возраста»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29AF" w:rsidRPr="000F26F0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6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учреждение «Реабилитационный центр для детей и </w:t>
            </w:r>
            <w:r w:rsidRPr="000F26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подростков с ограниченными возможностями «Фламинго» </w:t>
            </w:r>
          </w:p>
          <w:p w:rsidR="007929AF" w:rsidRPr="000F26F0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Pr="000F26F0" w:rsidRDefault="007929AF" w:rsidP="007929AF">
            <w:pPr>
              <w:pStyle w:val="Iauiue"/>
              <w:jc w:val="both"/>
              <w:rPr>
                <w:sz w:val="24"/>
                <w:szCs w:val="24"/>
              </w:rPr>
            </w:pPr>
            <w:r w:rsidRPr="000F26F0">
              <w:rPr>
                <w:color w:val="000000"/>
                <w:sz w:val="24"/>
                <w:szCs w:val="24"/>
              </w:rPr>
              <w:t xml:space="preserve">Адрес: </w:t>
            </w:r>
            <w:r w:rsidRPr="000F26F0">
              <w:rPr>
                <w:sz w:val="24"/>
                <w:szCs w:val="24"/>
              </w:rPr>
              <w:t xml:space="preserve">ул. Свободы, 9 а, г. Кемерово, 650070 </w:t>
            </w:r>
          </w:p>
          <w:p w:rsidR="007929AF" w:rsidRPr="00A743C9" w:rsidRDefault="007929AF" w:rsidP="007929AF">
            <w:pPr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2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Pr="00A743C9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31-06-62</w:t>
            </w:r>
          </w:p>
          <w:p w:rsidR="007929AF" w:rsidRPr="00A743C9" w:rsidRDefault="007929AF" w:rsidP="007929AF">
            <w:pPr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43C9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Факс: (3842)37-83-60</w:t>
            </w:r>
          </w:p>
          <w:p w:rsidR="007929AF" w:rsidRPr="000F26F0" w:rsidRDefault="007929AF" w:rsidP="007929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Pr="000F26F0">
              <w:rPr>
                <w:rFonts w:ascii="Times New Roman" w:hAnsi="Times New Roman"/>
                <w:sz w:val="24"/>
                <w:szCs w:val="24"/>
                <w:lang w:val="en-US"/>
              </w:rPr>
              <w:t>flamingo</w:t>
            </w:r>
            <w:r w:rsidRPr="000F26F0">
              <w:rPr>
                <w:rFonts w:ascii="Times New Roman" w:hAnsi="Times New Roman"/>
                <w:sz w:val="24"/>
                <w:szCs w:val="24"/>
              </w:rPr>
              <w:t>42@</w:t>
            </w:r>
            <w:r w:rsidRPr="000F26F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F26F0">
              <w:rPr>
                <w:rFonts w:ascii="Times New Roman" w:hAnsi="Times New Roman"/>
                <w:sz w:val="24"/>
                <w:szCs w:val="24"/>
              </w:rPr>
              <w:t>.</w:t>
            </w:r>
            <w:r w:rsidRPr="000F26F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F2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26F0">
              <w:rPr>
                <w:rFonts w:ascii="Times New Roman" w:hAnsi="Times New Roman"/>
                <w:color w:val="000000"/>
                <w:sz w:val="24"/>
                <w:szCs w:val="24"/>
              </w:rPr>
              <w:cr/>
            </w:r>
          </w:p>
          <w:p w:rsidR="007929AF" w:rsidRPr="00A743C9" w:rsidRDefault="007929AF" w:rsidP="007929AF">
            <w:pPr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26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0F2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A743C9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Полковников Игорь Александрович</w:t>
            </w:r>
          </w:p>
          <w:p w:rsidR="007929AF" w:rsidRPr="000F26F0" w:rsidRDefault="007929AF" w:rsidP="007929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F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</w:t>
            </w:r>
            <w:r w:rsidRPr="000F26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r w:rsidRPr="00A743C9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зав. отделением психолого-педагогической помощи Бережная Светлана Павловна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929AF" w:rsidRPr="000F26F0" w:rsidRDefault="007929AF" w:rsidP="007929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26F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7929AF" w:rsidRPr="007929AF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AF">
              <w:rPr>
                <w:rFonts w:ascii="Times New Roman" w:hAnsi="Times New Roman"/>
                <w:sz w:val="24"/>
                <w:szCs w:val="24"/>
              </w:rPr>
              <w:t xml:space="preserve">Развитие системы ранней диагностики и  оказания </w:t>
            </w:r>
            <w:r w:rsidRPr="007929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междисциплинарной  медико-психолого-педагогической и социальной помощи семьям с детьми-инвалидами от 0-3 лет, находящиеся в трудной жизненной ситуации, для обеспечения оптимальных условий в развитии, социализации и интеграции в обществе. </w:t>
            </w:r>
          </w:p>
          <w:p w:rsidR="007929AF" w:rsidRPr="007929AF" w:rsidRDefault="007929AF" w:rsidP="007929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929A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7929AF" w:rsidRDefault="007929AF" w:rsidP="000F7061">
            <w:pPr>
              <w:pStyle w:val="ArialNarrow10pt12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929AF">
              <w:rPr>
                <w:sz w:val="24"/>
                <w:szCs w:val="24"/>
              </w:rPr>
              <w:t xml:space="preserve">Социальное сопровождение семей, воспитывающих детей-инвалидов раннего возраста. </w:t>
            </w:r>
          </w:p>
          <w:p w:rsidR="007929AF" w:rsidRDefault="007929AF" w:rsidP="000F7061">
            <w:pPr>
              <w:pStyle w:val="ArialNarrow10pt12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929AF">
              <w:rPr>
                <w:sz w:val="24"/>
                <w:szCs w:val="24"/>
              </w:rPr>
              <w:t>Создание междисциплинарной службы  по раннему вмешательству</w:t>
            </w:r>
            <w:r>
              <w:rPr>
                <w:sz w:val="24"/>
                <w:szCs w:val="24"/>
              </w:rPr>
              <w:t>.</w:t>
            </w:r>
            <w:r w:rsidRPr="007929AF">
              <w:rPr>
                <w:sz w:val="24"/>
                <w:szCs w:val="24"/>
              </w:rPr>
              <w:t xml:space="preserve">  </w:t>
            </w:r>
          </w:p>
          <w:p w:rsidR="007929AF" w:rsidRDefault="007929AF" w:rsidP="000F7061">
            <w:pPr>
              <w:pStyle w:val="ArialNarrow10pt12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929AF">
              <w:rPr>
                <w:sz w:val="24"/>
                <w:szCs w:val="24"/>
              </w:rPr>
              <w:t>Развитие социальной активности семей с детьми от 0 до 3 лет, посредством активизации семейных ресурсов.</w:t>
            </w:r>
          </w:p>
          <w:p w:rsidR="007929AF" w:rsidRDefault="007929AF" w:rsidP="000F7061">
            <w:pPr>
              <w:pStyle w:val="ArialNarrow10pt12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929AF">
              <w:rPr>
                <w:sz w:val="24"/>
                <w:szCs w:val="24"/>
              </w:rPr>
              <w:t>Привлечение добровольцев к работе с целевыми группами с семьями воспитывающих детей с ограниченными возможностями раннего возраста.</w:t>
            </w:r>
          </w:p>
          <w:p w:rsidR="007929AF" w:rsidRDefault="007929AF" w:rsidP="000F7061">
            <w:pPr>
              <w:pStyle w:val="ArialNarrow10pt12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929AF">
              <w:rPr>
                <w:sz w:val="24"/>
                <w:szCs w:val="24"/>
              </w:rPr>
              <w:t>Внедрение и закрепление в практической деятельности нового опыта поддержки семей  воспитывающих ребенка с ограниченными возможностями раннего возраста.</w:t>
            </w:r>
          </w:p>
          <w:p w:rsidR="007929AF" w:rsidRPr="007929AF" w:rsidRDefault="007929AF" w:rsidP="000F7061">
            <w:pPr>
              <w:pStyle w:val="ArialNarrow10pt12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929AF">
              <w:rPr>
                <w:sz w:val="24"/>
                <w:szCs w:val="24"/>
              </w:rPr>
              <w:t>Распространение полученного опыта  среди специалистов</w:t>
            </w:r>
            <w:r w:rsidRPr="00A743C9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 работе с детьми-инвалидами Кемеровской области.</w:t>
            </w:r>
          </w:p>
        </w:tc>
      </w:tr>
    </w:tbl>
    <w:p w:rsidR="00BE717E" w:rsidRPr="002038E8" w:rsidRDefault="00BE717E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sectPr w:rsidR="00BE717E" w:rsidRPr="002038E8" w:rsidSect="00896CA6">
      <w:headerReference w:type="default" r:id="rId4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BC" w:rsidRDefault="009362BC" w:rsidP="00351E05">
      <w:r>
        <w:separator/>
      </w:r>
    </w:p>
  </w:endnote>
  <w:endnote w:type="continuationSeparator" w:id="0">
    <w:p w:rsidR="009362BC" w:rsidRDefault="009362BC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BC" w:rsidRDefault="009362BC" w:rsidP="00351E05">
      <w:r>
        <w:separator/>
      </w:r>
    </w:p>
  </w:footnote>
  <w:footnote w:type="continuationSeparator" w:id="0">
    <w:p w:rsidR="009362BC" w:rsidRDefault="009362BC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64" w:rsidRDefault="00C37B64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A743C9" w:rsidRPr="00A743C9">
      <w:rPr>
        <w:noProof/>
        <w:lang w:val="ru-RU"/>
      </w:rPr>
      <w:t>4</w:t>
    </w:r>
    <w:r>
      <w:fldChar w:fldCharType="end"/>
    </w:r>
  </w:p>
  <w:p w:rsidR="00C37B64" w:rsidRDefault="00C37B6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-840"/>
        </w:tabs>
        <w:ind w:left="-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40"/>
        </w:tabs>
        <w:ind w:left="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40"/>
        </w:tabs>
        <w:ind w:left="2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40"/>
        </w:tabs>
        <w:ind w:left="3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40"/>
        </w:tabs>
        <w:ind w:left="5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40"/>
        </w:tabs>
        <w:ind w:left="6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40"/>
        </w:tabs>
        <w:ind w:left="8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40"/>
        </w:tabs>
        <w:ind w:left="9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40"/>
        </w:tabs>
        <w:ind w:left="110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405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34B1336"/>
    <w:multiLevelType w:val="hybridMultilevel"/>
    <w:tmpl w:val="6DCA6C52"/>
    <w:lvl w:ilvl="0" w:tplc="57A6EA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418422D"/>
    <w:multiLevelType w:val="hybridMultilevel"/>
    <w:tmpl w:val="7E60A00E"/>
    <w:lvl w:ilvl="0" w:tplc="401CE0C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067C6135"/>
    <w:multiLevelType w:val="hybridMultilevel"/>
    <w:tmpl w:val="20F24B48"/>
    <w:lvl w:ilvl="0" w:tplc="0419000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086E037C"/>
    <w:multiLevelType w:val="hybridMultilevel"/>
    <w:tmpl w:val="53241272"/>
    <w:lvl w:ilvl="0" w:tplc="EF96EF7E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15C7A"/>
    <w:multiLevelType w:val="hybridMultilevel"/>
    <w:tmpl w:val="5E1A77EE"/>
    <w:lvl w:ilvl="0" w:tplc="62F6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C1C97"/>
    <w:multiLevelType w:val="hybridMultilevel"/>
    <w:tmpl w:val="9F8E8952"/>
    <w:lvl w:ilvl="0" w:tplc="9C7E1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71111"/>
    <w:multiLevelType w:val="hybridMultilevel"/>
    <w:tmpl w:val="802ED370"/>
    <w:lvl w:ilvl="0" w:tplc="535E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6C7EDB"/>
    <w:multiLevelType w:val="hybridMultilevel"/>
    <w:tmpl w:val="62304F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32AC4"/>
    <w:multiLevelType w:val="hybridMultilevel"/>
    <w:tmpl w:val="14AA2D9E"/>
    <w:lvl w:ilvl="0" w:tplc="82FEC30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12917769"/>
    <w:multiLevelType w:val="hybridMultilevel"/>
    <w:tmpl w:val="DED42908"/>
    <w:lvl w:ilvl="0" w:tplc="210C368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14D67AB8"/>
    <w:multiLevelType w:val="hybridMultilevel"/>
    <w:tmpl w:val="E640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61CBA"/>
    <w:multiLevelType w:val="hybridMultilevel"/>
    <w:tmpl w:val="ED64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A584D"/>
    <w:multiLevelType w:val="hybridMultilevel"/>
    <w:tmpl w:val="C0669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559A9"/>
    <w:multiLevelType w:val="hybridMultilevel"/>
    <w:tmpl w:val="1BA4AE40"/>
    <w:lvl w:ilvl="0" w:tplc="581C9E5E">
      <w:start w:val="1"/>
      <w:numFmt w:val="decimal"/>
      <w:lvlText w:val="%1."/>
      <w:lvlJc w:val="left"/>
      <w:pPr>
        <w:ind w:left="93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66F09"/>
    <w:multiLevelType w:val="hybridMultilevel"/>
    <w:tmpl w:val="C0D05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B67F4"/>
    <w:multiLevelType w:val="hybridMultilevel"/>
    <w:tmpl w:val="547EF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67927"/>
    <w:multiLevelType w:val="hybridMultilevel"/>
    <w:tmpl w:val="F07673AE"/>
    <w:lvl w:ilvl="0" w:tplc="FC829EC8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A4FAC"/>
    <w:multiLevelType w:val="hybridMultilevel"/>
    <w:tmpl w:val="B9AC6A58"/>
    <w:lvl w:ilvl="0" w:tplc="7744EE8A">
      <w:start w:val="1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A056F5"/>
    <w:multiLevelType w:val="hybridMultilevel"/>
    <w:tmpl w:val="5CC0C23A"/>
    <w:lvl w:ilvl="0" w:tplc="1B08402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B4F79"/>
    <w:multiLevelType w:val="hybridMultilevel"/>
    <w:tmpl w:val="490A5E2A"/>
    <w:lvl w:ilvl="0" w:tplc="0C7073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3B49BC"/>
    <w:multiLevelType w:val="hybridMultilevel"/>
    <w:tmpl w:val="1BFCDD48"/>
    <w:lvl w:ilvl="0" w:tplc="BB86AE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E5C7F"/>
    <w:multiLevelType w:val="hybridMultilevel"/>
    <w:tmpl w:val="9544DF86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>
    <w:nsid w:val="3BFA1F5A"/>
    <w:multiLevelType w:val="hybridMultilevel"/>
    <w:tmpl w:val="0226C530"/>
    <w:lvl w:ilvl="0" w:tplc="0419000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B7B78"/>
    <w:multiLevelType w:val="hybridMultilevel"/>
    <w:tmpl w:val="1E2A70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95105"/>
    <w:multiLevelType w:val="hybridMultilevel"/>
    <w:tmpl w:val="870A1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25D4C"/>
    <w:multiLevelType w:val="hybridMultilevel"/>
    <w:tmpl w:val="ECD2D69C"/>
    <w:lvl w:ilvl="0" w:tplc="0419000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2219C"/>
    <w:multiLevelType w:val="hybridMultilevel"/>
    <w:tmpl w:val="1818C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7E463E"/>
    <w:multiLevelType w:val="hybridMultilevel"/>
    <w:tmpl w:val="6B6CA286"/>
    <w:lvl w:ilvl="0" w:tplc="52AAB496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796C80"/>
    <w:multiLevelType w:val="hybridMultilevel"/>
    <w:tmpl w:val="CA908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84F0B"/>
    <w:multiLevelType w:val="hybridMultilevel"/>
    <w:tmpl w:val="D7848CB4"/>
    <w:lvl w:ilvl="0" w:tplc="5E2AFB56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D7655"/>
    <w:multiLevelType w:val="hybridMultilevel"/>
    <w:tmpl w:val="A8A2F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2C5BFB"/>
    <w:multiLevelType w:val="hybridMultilevel"/>
    <w:tmpl w:val="2D5208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96B37"/>
    <w:multiLevelType w:val="hybridMultilevel"/>
    <w:tmpl w:val="D9808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862D7"/>
    <w:multiLevelType w:val="hybridMultilevel"/>
    <w:tmpl w:val="831E9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24FAF"/>
    <w:multiLevelType w:val="hybridMultilevel"/>
    <w:tmpl w:val="92B6F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94774C"/>
    <w:multiLevelType w:val="hybridMultilevel"/>
    <w:tmpl w:val="8946DD50"/>
    <w:lvl w:ilvl="0" w:tplc="F1FE1F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602341"/>
    <w:multiLevelType w:val="hybridMultilevel"/>
    <w:tmpl w:val="65F613F4"/>
    <w:lvl w:ilvl="0" w:tplc="32AA251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95277"/>
    <w:multiLevelType w:val="hybridMultilevel"/>
    <w:tmpl w:val="4C86FF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22CF1"/>
    <w:multiLevelType w:val="hybridMultilevel"/>
    <w:tmpl w:val="83A25D88"/>
    <w:lvl w:ilvl="0" w:tplc="8DC40B5C">
      <w:start w:val="1"/>
      <w:numFmt w:val="decimal"/>
      <w:lvlText w:val="%1."/>
      <w:lvlJc w:val="left"/>
      <w:pPr>
        <w:ind w:left="39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>
    <w:nsid w:val="70216D6F"/>
    <w:multiLevelType w:val="hybridMultilevel"/>
    <w:tmpl w:val="7C367FF4"/>
    <w:lvl w:ilvl="0" w:tplc="4B706F3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B38D7"/>
    <w:multiLevelType w:val="hybridMultilevel"/>
    <w:tmpl w:val="1E68FC7A"/>
    <w:lvl w:ilvl="0" w:tplc="896C69D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4">
    <w:nsid w:val="7425088C"/>
    <w:multiLevelType w:val="hybridMultilevel"/>
    <w:tmpl w:val="9BAC82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423A7"/>
    <w:multiLevelType w:val="hybridMultilevel"/>
    <w:tmpl w:val="C34A6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8643C"/>
    <w:multiLevelType w:val="hybridMultilevel"/>
    <w:tmpl w:val="F912E2F0"/>
    <w:lvl w:ilvl="0" w:tplc="0419000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4"/>
  </w:num>
  <w:num w:numId="2">
    <w:abstractNumId w:val="14"/>
  </w:num>
  <w:num w:numId="3">
    <w:abstractNumId w:val="42"/>
  </w:num>
  <w:num w:numId="4">
    <w:abstractNumId w:val="32"/>
  </w:num>
  <w:num w:numId="5">
    <w:abstractNumId w:val="22"/>
  </w:num>
  <w:num w:numId="6">
    <w:abstractNumId w:val="29"/>
  </w:num>
  <w:num w:numId="7">
    <w:abstractNumId w:val="38"/>
  </w:num>
  <w:num w:numId="8">
    <w:abstractNumId w:val="41"/>
  </w:num>
  <w:num w:numId="9">
    <w:abstractNumId w:val="37"/>
  </w:num>
  <w:num w:numId="10">
    <w:abstractNumId w:val="27"/>
  </w:num>
  <w:num w:numId="11">
    <w:abstractNumId w:val="33"/>
  </w:num>
  <w:num w:numId="12">
    <w:abstractNumId w:val="20"/>
  </w:num>
  <w:num w:numId="13">
    <w:abstractNumId w:val="9"/>
  </w:num>
  <w:num w:numId="14">
    <w:abstractNumId w:val="43"/>
  </w:num>
  <w:num w:numId="15">
    <w:abstractNumId w:val="5"/>
  </w:num>
  <w:num w:numId="16">
    <w:abstractNumId w:val="30"/>
  </w:num>
  <w:num w:numId="17">
    <w:abstractNumId w:val="7"/>
  </w:num>
  <w:num w:numId="18">
    <w:abstractNumId w:val="13"/>
  </w:num>
  <w:num w:numId="19">
    <w:abstractNumId w:val="46"/>
  </w:num>
  <w:num w:numId="20">
    <w:abstractNumId w:val="8"/>
  </w:num>
  <w:num w:numId="21">
    <w:abstractNumId w:val="17"/>
  </w:num>
  <w:num w:numId="22">
    <w:abstractNumId w:val="11"/>
  </w:num>
  <w:num w:numId="23">
    <w:abstractNumId w:val="6"/>
  </w:num>
  <w:num w:numId="24">
    <w:abstractNumId w:val="45"/>
  </w:num>
  <w:num w:numId="25">
    <w:abstractNumId w:val="40"/>
  </w:num>
  <w:num w:numId="26">
    <w:abstractNumId w:val="39"/>
  </w:num>
  <w:num w:numId="27">
    <w:abstractNumId w:val="28"/>
  </w:num>
  <w:num w:numId="28">
    <w:abstractNumId w:val="44"/>
  </w:num>
  <w:num w:numId="29">
    <w:abstractNumId w:val="35"/>
  </w:num>
  <w:num w:numId="30">
    <w:abstractNumId w:val="16"/>
  </w:num>
  <w:num w:numId="31">
    <w:abstractNumId w:val="21"/>
  </w:num>
  <w:num w:numId="32">
    <w:abstractNumId w:val="23"/>
  </w:num>
  <w:num w:numId="33">
    <w:abstractNumId w:val="3"/>
  </w:num>
  <w:num w:numId="34">
    <w:abstractNumId w:val="25"/>
  </w:num>
  <w:num w:numId="35">
    <w:abstractNumId w:val="31"/>
  </w:num>
  <w:num w:numId="36">
    <w:abstractNumId w:val="10"/>
  </w:num>
  <w:num w:numId="37">
    <w:abstractNumId w:val="18"/>
  </w:num>
  <w:num w:numId="38">
    <w:abstractNumId w:val="4"/>
  </w:num>
  <w:num w:numId="39">
    <w:abstractNumId w:val="12"/>
  </w:num>
  <w:num w:numId="40">
    <w:abstractNumId w:val="26"/>
  </w:num>
  <w:num w:numId="41">
    <w:abstractNumId w:val="36"/>
  </w:num>
  <w:num w:numId="42">
    <w:abstractNumId w:val="34"/>
  </w:num>
  <w:num w:numId="43">
    <w:abstractNumId w:val="15"/>
  </w:num>
  <w:num w:numId="44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06EF"/>
    <w:rsid w:val="0000400E"/>
    <w:rsid w:val="00004552"/>
    <w:rsid w:val="00004948"/>
    <w:rsid w:val="000050D5"/>
    <w:rsid w:val="000076F9"/>
    <w:rsid w:val="00010AB7"/>
    <w:rsid w:val="00015DCE"/>
    <w:rsid w:val="0001642B"/>
    <w:rsid w:val="0001714A"/>
    <w:rsid w:val="00021D75"/>
    <w:rsid w:val="00023BB5"/>
    <w:rsid w:val="0002711F"/>
    <w:rsid w:val="0003130A"/>
    <w:rsid w:val="00031FAE"/>
    <w:rsid w:val="00033E43"/>
    <w:rsid w:val="0004227A"/>
    <w:rsid w:val="00045DD9"/>
    <w:rsid w:val="00046021"/>
    <w:rsid w:val="0005175D"/>
    <w:rsid w:val="00052B45"/>
    <w:rsid w:val="00054297"/>
    <w:rsid w:val="000613D1"/>
    <w:rsid w:val="00061EC7"/>
    <w:rsid w:val="00065DA3"/>
    <w:rsid w:val="000717AC"/>
    <w:rsid w:val="0007271A"/>
    <w:rsid w:val="00072FBA"/>
    <w:rsid w:val="00073CA6"/>
    <w:rsid w:val="000801E9"/>
    <w:rsid w:val="0008037F"/>
    <w:rsid w:val="00080AF8"/>
    <w:rsid w:val="00081352"/>
    <w:rsid w:val="00082E96"/>
    <w:rsid w:val="00083870"/>
    <w:rsid w:val="00083CFB"/>
    <w:rsid w:val="000848B0"/>
    <w:rsid w:val="000861F8"/>
    <w:rsid w:val="00087C75"/>
    <w:rsid w:val="00087F36"/>
    <w:rsid w:val="000903CC"/>
    <w:rsid w:val="00093688"/>
    <w:rsid w:val="0009485C"/>
    <w:rsid w:val="00095CCD"/>
    <w:rsid w:val="000A08E6"/>
    <w:rsid w:val="000A0D54"/>
    <w:rsid w:val="000A11D4"/>
    <w:rsid w:val="000A3980"/>
    <w:rsid w:val="000A76B2"/>
    <w:rsid w:val="000B0A73"/>
    <w:rsid w:val="000B23A2"/>
    <w:rsid w:val="000B2B4E"/>
    <w:rsid w:val="000B329C"/>
    <w:rsid w:val="000B64A3"/>
    <w:rsid w:val="000C4DC6"/>
    <w:rsid w:val="000C5F74"/>
    <w:rsid w:val="000C6A62"/>
    <w:rsid w:val="000D1220"/>
    <w:rsid w:val="000D5275"/>
    <w:rsid w:val="000D5BE0"/>
    <w:rsid w:val="000D718B"/>
    <w:rsid w:val="000D7B98"/>
    <w:rsid w:val="000E27A4"/>
    <w:rsid w:val="000E2F04"/>
    <w:rsid w:val="000E3B29"/>
    <w:rsid w:val="000E49C2"/>
    <w:rsid w:val="000E4B14"/>
    <w:rsid w:val="000E55B3"/>
    <w:rsid w:val="000E64FB"/>
    <w:rsid w:val="000F05E4"/>
    <w:rsid w:val="000F10B9"/>
    <w:rsid w:val="000F1F5C"/>
    <w:rsid w:val="000F26F0"/>
    <w:rsid w:val="000F7061"/>
    <w:rsid w:val="00101ECE"/>
    <w:rsid w:val="0010271C"/>
    <w:rsid w:val="00102835"/>
    <w:rsid w:val="001040FA"/>
    <w:rsid w:val="00105D6F"/>
    <w:rsid w:val="0010603B"/>
    <w:rsid w:val="0011001D"/>
    <w:rsid w:val="0011497F"/>
    <w:rsid w:val="001163BD"/>
    <w:rsid w:val="00121B5F"/>
    <w:rsid w:val="00122F0F"/>
    <w:rsid w:val="00127D20"/>
    <w:rsid w:val="0013186A"/>
    <w:rsid w:val="00131D7E"/>
    <w:rsid w:val="00131DF2"/>
    <w:rsid w:val="0013461A"/>
    <w:rsid w:val="00136072"/>
    <w:rsid w:val="0014011F"/>
    <w:rsid w:val="0014067A"/>
    <w:rsid w:val="00140BCD"/>
    <w:rsid w:val="00142C31"/>
    <w:rsid w:val="00151FF3"/>
    <w:rsid w:val="00152CD5"/>
    <w:rsid w:val="00155079"/>
    <w:rsid w:val="001611B3"/>
    <w:rsid w:val="00162B6C"/>
    <w:rsid w:val="00165740"/>
    <w:rsid w:val="0016654D"/>
    <w:rsid w:val="0017423C"/>
    <w:rsid w:val="001742E1"/>
    <w:rsid w:val="001751F2"/>
    <w:rsid w:val="00182E3C"/>
    <w:rsid w:val="00186871"/>
    <w:rsid w:val="001913DE"/>
    <w:rsid w:val="00193BA9"/>
    <w:rsid w:val="001940A3"/>
    <w:rsid w:val="001A0C48"/>
    <w:rsid w:val="001A10BA"/>
    <w:rsid w:val="001A396E"/>
    <w:rsid w:val="001A6771"/>
    <w:rsid w:val="001A68DB"/>
    <w:rsid w:val="001B3D10"/>
    <w:rsid w:val="001B42FB"/>
    <w:rsid w:val="001B70E8"/>
    <w:rsid w:val="001B7145"/>
    <w:rsid w:val="001C04AA"/>
    <w:rsid w:val="001C0765"/>
    <w:rsid w:val="001C084F"/>
    <w:rsid w:val="001C0AF5"/>
    <w:rsid w:val="001C2121"/>
    <w:rsid w:val="001C3087"/>
    <w:rsid w:val="001C4297"/>
    <w:rsid w:val="001C6148"/>
    <w:rsid w:val="001D2272"/>
    <w:rsid w:val="001D2293"/>
    <w:rsid w:val="001D233E"/>
    <w:rsid w:val="001D2CCC"/>
    <w:rsid w:val="001D2EDF"/>
    <w:rsid w:val="001D527D"/>
    <w:rsid w:val="001D5DC5"/>
    <w:rsid w:val="001E2E84"/>
    <w:rsid w:val="001E40A9"/>
    <w:rsid w:val="001E6C4D"/>
    <w:rsid w:val="001E762E"/>
    <w:rsid w:val="001E7DEA"/>
    <w:rsid w:val="001E7E70"/>
    <w:rsid w:val="001F01B7"/>
    <w:rsid w:val="001F0AE4"/>
    <w:rsid w:val="001F0AE5"/>
    <w:rsid w:val="001F0F1D"/>
    <w:rsid w:val="001F1CFB"/>
    <w:rsid w:val="001F1D78"/>
    <w:rsid w:val="001F26CA"/>
    <w:rsid w:val="001F2E83"/>
    <w:rsid w:val="001F34DB"/>
    <w:rsid w:val="001F4FAB"/>
    <w:rsid w:val="001F697C"/>
    <w:rsid w:val="00203623"/>
    <w:rsid w:val="002038E8"/>
    <w:rsid w:val="0020425B"/>
    <w:rsid w:val="00205A52"/>
    <w:rsid w:val="00211BD4"/>
    <w:rsid w:val="00212CDC"/>
    <w:rsid w:val="00213E91"/>
    <w:rsid w:val="0021761C"/>
    <w:rsid w:val="0022227B"/>
    <w:rsid w:val="0022296C"/>
    <w:rsid w:val="00223913"/>
    <w:rsid w:val="00226145"/>
    <w:rsid w:val="00226467"/>
    <w:rsid w:val="00226D80"/>
    <w:rsid w:val="00227A7E"/>
    <w:rsid w:val="0023091E"/>
    <w:rsid w:val="00233C2C"/>
    <w:rsid w:val="002344F7"/>
    <w:rsid w:val="00234D0B"/>
    <w:rsid w:val="00234E44"/>
    <w:rsid w:val="00236710"/>
    <w:rsid w:val="002378A8"/>
    <w:rsid w:val="002412D1"/>
    <w:rsid w:val="00243B21"/>
    <w:rsid w:val="00245745"/>
    <w:rsid w:val="00247E8F"/>
    <w:rsid w:val="0025521A"/>
    <w:rsid w:val="002570C3"/>
    <w:rsid w:val="0026185E"/>
    <w:rsid w:val="00262D5C"/>
    <w:rsid w:val="00262E74"/>
    <w:rsid w:val="0026341E"/>
    <w:rsid w:val="00263E27"/>
    <w:rsid w:val="002640FC"/>
    <w:rsid w:val="0027056B"/>
    <w:rsid w:val="002741F8"/>
    <w:rsid w:val="00274F76"/>
    <w:rsid w:val="00281FD9"/>
    <w:rsid w:val="00282564"/>
    <w:rsid w:val="00283872"/>
    <w:rsid w:val="002848B1"/>
    <w:rsid w:val="00286461"/>
    <w:rsid w:val="0028782E"/>
    <w:rsid w:val="002900CD"/>
    <w:rsid w:val="00291307"/>
    <w:rsid w:val="00291E2B"/>
    <w:rsid w:val="00292A63"/>
    <w:rsid w:val="00292C4B"/>
    <w:rsid w:val="00293A82"/>
    <w:rsid w:val="00294C10"/>
    <w:rsid w:val="00294FBB"/>
    <w:rsid w:val="002964C0"/>
    <w:rsid w:val="002A0222"/>
    <w:rsid w:val="002A080C"/>
    <w:rsid w:val="002A4004"/>
    <w:rsid w:val="002A4A61"/>
    <w:rsid w:val="002A5488"/>
    <w:rsid w:val="002A6113"/>
    <w:rsid w:val="002B084E"/>
    <w:rsid w:val="002B41C4"/>
    <w:rsid w:val="002B468E"/>
    <w:rsid w:val="002B61AD"/>
    <w:rsid w:val="002B68C3"/>
    <w:rsid w:val="002B6BD6"/>
    <w:rsid w:val="002B70BC"/>
    <w:rsid w:val="002B7F56"/>
    <w:rsid w:val="002C0A89"/>
    <w:rsid w:val="002C1494"/>
    <w:rsid w:val="002C3435"/>
    <w:rsid w:val="002C44CF"/>
    <w:rsid w:val="002C7C24"/>
    <w:rsid w:val="002D00ED"/>
    <w:rsid w:val="002D03CF"/>
    <w:rsid w:val="002D1845"/>
    <w:rsid w:val="002D1ED0"/>
    <w:rsid w:val="002D401F"/>
    <w:rsid w:val="002D63E2"/>
    <w:rsid w:val="002D7F8A"/>
    <w:rsid w:val="002E19F3"/>
    <w:rsid w:val="002E6835"/>
    <w:rsid w:val="002E6D67"/>
    <w:rsid w:val="002F0341"/>
    <w:rsid w:val="002F06DF"/>
    <w:rsid w:val="002F1CAB"/>
    <w:rsid w:val="002F1FD9"/>
    <w:rsid w:val="002F5A61"/>
    <w:rsid w:val="00301544"/>
    <w:rsid w:val="00301621"/>
    <w:rsid w:val="00301C3B"/>
    <w:rsid w:val="003024C3"/>
    <w:rsid w:val="00310D46"/>
    <w:rsid w:val="0031369C"/>
    <w:rsid w:val="003144B9"/>
    <w:rsid w:val="003146EC"/>
    <w:rsid w:val="00314B7C"/>
    <w:rsid w:val="003168DE"/>
    <w:rsid w:val="00317C49"/>
    <w:rsid w:val="0032263A"/>
    <w:rsid w:val="0032393E"/>
    <w:rsid w:val="00324928"/>
    <w:rsid w:val="00327196"/>
    <w:rsid w:val="00331A4D"/>
    <w:rsid w:val="00332666"/>
    <w:rsid w:val="00333D8A"/>
    <w:rsid w:val="003353DB"/>
    <w:rsid w:val="00336F85"/>
    <w:rsid w:val="003374E0"/>
    <w:rsid w:val="00340233"/>
    <w:rsid w:val="003409C6"/>
    <w:rsid w:val="00340E79"/>
    <w:rsid w:val="00341D36"/>
    <w:rsid w:val="00350D45"/>
    <w:rsid w:val="003517B2"/>
    <w:rsid w:val="00351BAC"/>
    <w:rsid w:val="00351E05"/>
    <w:rsid w:val="00352E86"/>
    <w:rsid w:val="00354B0B"/>
    <w:rsid w:val="00355791"/>
    <w:rsid w:val="0035698E"/>
    <w:rsid w:val="003575BA"/>
    <w:rsid w:val="00360D0A"/>
    <w:rsid w:val="00360E30"/>
    <w:rsid w:val="003615B1"/>
    <w:rsid w:val="00364D87"/>
    <w:rsid w:val="00366BF7"/>
    <w:rsid w:val="00366C3A"/>
    <w:rsid w:val="00366D47"/>
    <w:rsid w:val="00372002"/>
    <w:rsid w:val="003724BE"/>
    <w:rsid w:val="00373856"/>
    <w:rsid w:val="00373E6E"/>
    <w:rsid w:val="00374258"/>
    <w:rsid w:val="003772C4"/>
    <w:rsid w:val="003821E6"/>
    <w:rsid w:val="00383251"/>
    <w:rsid w:val="00393155"/>
    <w:rsid w:val="00394FAC"/>
    <w:rsid w:val="0039631F"/>
    <w:rsid w:val="003A3F6F"/>
    <w:rsid w:val="003A694D"/>
    <w:rsid w:val="003B0E01"/>
    <w:rsid w:val="003B229F"/>
    <w:rsid w:val="003B2F84"/>
    <w:rsid w:val="003B5F81"/>
    <w:rsid w:val="003B6B46"/>
    <w:rsid w:val="003C3366"/>
    <w:rsid w:val="003C48F0"/>
    <w:rsid w:val="003C6E41"/>
    <w:rsid w:val="003D2798"/>
    <w:rsid w:val="003D29D6"/>
    <w:rsid w:val="003D2EEF"/>
    <w:rsid w:val="003D6694"/>
    <w:rsid w:val="003D6FF4"/>
    <w:rsid w:val="003E1020"/>
    <w:rsid w:val="003E1A00"/>
    <w:rsid w:val="003E1DCF"/>
    <w:rsid w:val="003E557F"/>
    <w:rsid w:val="003F11BA"/>
    <w:rsid w:val="003F3105"/>
    <w:rsid w:val="003F4E50"/>
    <w:rsid w:val="003F5BCF"/>
    <w:rsid w:val="003F6789"/>
    <w:rsid w:val="003F6B90"/>
    <w:rsid w:val="00402279"/>
    <w:rsid w:val="0040353A"/>
    <w:rsid w:val="00403ECD"/>
    <w:rsid w:val="00407F54"/>
    <w:rsid w:val="0041451A"/>
    <w:rsid w:val="00414F94"/>
    <w:rsid w:val="00415913"/>
    <w:rsid w:val="00415E67"/>
    <w:rsid w:val="0041668B"/>
    <w:rsid w:val="004168B5"/>
    <w:rsid w:val="00416AB2"/>
    <w:rsid w:val="00426716"/>
    <w:rsid w:val="0042683C"/>
    <w:rsid w:val="00427EFB"/>
    <w:rsid w:val="004328A7"/>
    <w:rsid w:val="00444CC3"/>
    <w:rsid w:val="00444CC9"/>
    <w:rsid w:val="00451114"/>
    <w:rsid w:val="00451E4F"/>
    <w:rsid w:val="00453AB3"/>
    <w:rsid w:val="00453C9E"/>
    <w:rsid w:val="0045528F"/>
    <w:rsid w:val="00455420"/>
    <w:rsid w:val="0045583D"/>
    <w:rsid w:val="00460024"/>
    <w:rsid w:val="00460098"/>
    <w:rsid w:val="00461E6B"/>
    <w:rsid w:val="004632E4"/>
    <w:rsid w:val="00463A8F"/>
    <w:rsid w:val="00466B53"/>
    <w:rsid w:val="004679A1"/>
    <w:rsid w:val="00470843"/>
    <w:rsid w:val="00472511"/>
    <w:rsid w:val="004745BF"/>
    <w:rsid w:val="00477303"/>
    <w:rsid w:val="00480F16"/>
    <w:rsid w:val="004813C7"/>
    <w:rsid w:val="004822E2"/>
    <w:rsid w:val="00483883"/>
    <w:rsid w:val="00483DF9"/>
    <w:rsid w:val="00484AE7"/>
    <w:rsid w:val="004919AB"/>
    <w:rsid w:val="00491DF6"/>
    <w:rsid w:val="00493FBD"/>
    <w:rsid w:val="00494638"/>
    <w:rsid w:val="00495011"/>
    <w:rsid w:val="0049511D"/>
    <w:rsid w:val="00495F53"/>
    <w:rsid w:val="004A3FA7"/>
    <w:rsid w:val="004A47C4"/>
    <w:rsid w:val="004A5224"/>
    <w:rsid w:val="004A6ED5"/>
    <w:rsid w:val="004B073B"/>
    <w:rsid w:val="004B106C"/>
    <w:rsid w:val="004B2868"/>
    <w:rsid w:val="004B50B1"/>
    <w:rsid w:val="004B649E"/>
    <w:rsid w:val="004C21E3"/>
    <w:rsid w:val="004C6757"/>
    <w:rsid w:val="004C7233"/>
    <w:rsid w:val="004C7234"/>
    <w:rsid w:val="004C7A6E"/>
    <w:rsid w:val="004C7F5F"/>
    <w:rsid w:val="004D07C5"/>
    <w:rsid w:val="004D093A"/>
    <w:rsid w:val="004D4C7F"/>
    <w:rsid w:val="004E19FD"/>
    <w:rsid w:val="004E3ADC"/>
    <w:rsid w:val="004E4651"/>
    <w:rsid w:val="004E56D4"/>
    <w:rsid w:val="004E5A2C"/>
    <w:rsid w:val="004E633A"/>
    <w:rsid w:val="004F0B7C"/>
    <w:rsid w:val="004F1EF5"/>
    <w:rsid w:val="004F213D"/>
    <w:rsid w:val="004F420E"/>
    <w:rsid w:val="00500DF6"/>
    <w:rsid w:val="00501316"/>
    <w:rsid w:val="00504D69"/>
    <w:rsid w:val="00507657"/>
    <w:rsid w:val="0051170D"/>
    <w:rsid w:val="00511BBB"/>
    <w:rsid w:val="005121F6"/>
    <w:rsid w:val="00512A79"/>
    <w:rsid w:val="00513E3C"/>
    <w:rsid w:val="00513F15"/>
    <w:rsid w:val="00515D88"/>
    <w:rsid w:val="00515E58"/>
    <w:rsid w:val="0052037F"/>
    <w:rsid w:val="0052294D"/>
    <w:rsid w:val="00524F68"/>
    <w:rsid w:val="005250B5"/>
    <w:rsid w:val="00526C63"/>
    <w:rsid w:val="00527202"/>
    <w:rsid w:val="00530723"/>
    <w:rsid w:val="00531A22"/>
    <w:rsid w:val="00531CD4"/>
    <w:rsid w:val="00540F3C"/>
    <w:rsid w:val="00543A40"/>
    <w:rsid w:val="00547789"/>
    <w:rsid w:val="00550E52"/>
    <w:rsid w:val="00556E35"/>
    <w:rsid w:val="00557E0E"/>
    <w:rsid w:val="0056074D"/>
    <w:rsid w:val="00564669"/>
    <w:rsid w:val="005649FD"/>
    <w:rsid w:val="0056600E"/>
    <w:rsid w:val="005661B8"/>
    <w:rsid w:val="00571660"/>
    <w:rsid w:val="00572390"/>
    <w:rsid w:val="00572FA8"/>
    <w:rsid w:val="005747B4"/>
    <w:rsid w:val="00577DCC"/>
    <w:rsid w:val="0058331F"/>
    <w:rsid w:val="0058353D"/>
    <w:rsid w:val="005856AF"/>
    <w:rsid w:val="00586DD2"/>
    <w:rsid w:val="005918D0"/>
    <w:rsid w:val="00596B56"/>
    <w:rsid w:val="005978F4"/>
    <w:rsid w:val="005A00F9"/>
    <w:rsid w:val="005A050A"/>
    <w:rsid w:val="005A0852"/>
    <w:rsid w:val="005A1B46"/>
    <w:rsid w:val="005A257E"/>
    <w:rsid w:val="005A2A06"/>
    <w:rsid w:val="005A4A32"/>
    <w:rsid w:val="005A6604"/>
    <w:rsid w:val="005A7853"/>
    <w:rsid w:val="005B0A64"/>
    <w:rsid w:val="005B2D25"/>
    <w:rsid w:val="005B3CAC"/>
    <w:rsid w:val="005B4E07"/>
    <w:rsid w:val="005C1557"/>
    <w:rsid w:val="005C2989"/>
    <w:rsid w:val="005C5B63"/>
    <w:rsid w:val="005C747F"/>
    <w:rsid w:val="005C7F54"/>
    <w:rsid w:val="005D0AE5"/>
    <w:rsid w:val="005D0FB3"/>
    <w:rsid w:val="005D5C0C"/>
    <w:rsid w:val="005D64DF"/>
    <w:rsid w:val="005D7EFE"/>
    <w:rsid w:val="005E3F10"/>
    <w:rsid w:val="005E404B"/>
    <w:rsid w:val="005E4AB0"/>
    <w:rsid w:val="005E5B7B"/>
    <w:rsid w:val="005E65F1"/>
    <w:rsid w:val="005E66DB"/>
    <w:rsid w:val="005E6F86"/>
    <w:rsid w:val="005E756B"/>
    <w:rsid w:val="005E77A7"/>
    <w:rsid w:val="005F11AA"/>
    <w:rsid w:val="005F1EC3"/>
    <w:rsid w:val="005F3780"/>
    <w:rsid w:val="00600620"/>
    <w:rsid w:val="00605E11"/>
    <w:rsid w:val="00607E0A"/>
    <w:rsid w:val="006103A9"/>
    <w:rsid w:val="0061077A"/>
    <w:rsid w:val="00613BA1"/>
    <w:rsid w:val="00617120"/>
    <w:rsid w:val="006171AB"/>
    <w:rsid w:val="006173C4"/>
    <w:rsid w:val="00621734"/>
    <w:rsid w:val="00622929"/>
    <w:rsid w:val="006230CE"/>
    <w:rsid w:val="00624CA9"/>
    <w:rsid w:val="006274A7"/>
    <w:rsid w:val="0063232B"/>
    <w:rsid w:val="00632918"/>
    <w:rsid w:val="006343E9"/>
    <w:rsid w:val="00635254"/>
    <w:rsid w:val="006357A2"/>
    <w:rsid w:val="0064043A"/>
    <w:rsid w:val="00641C5A"/>
    <w:rsid w:val="00642A92"/>
    <w:rsid w:val="00643170"/>
    <w:rsid w:val="0064349D"/>
    <w:rsid w:val="006454F4"/>
    <w:rsid w:val="006466BB"/>
    <w:rsid w:val="006512D7"/>
    <w:rsid w:val="0065143F"/>
    <w:rsid w:val="00660E08"/>
    <w:rsid w:val="00662D23"/>
    <w:rsid w:val="006633B6"/>
    <w:rsid w:val="00664361"/>
    <w:rsid w:val="0066458F"/>
    <w:rsid w:val="00670206"/>
    <w:rsid w:val="006704C1"/>
    <w:rsid w:val="00671C7E"/>
    <w:rsid w:val="0067445B"/>
    <w:rsid w:val="006744E1"/>
    <w:rsid w:val="006747E6"/>
    <w:rsid w:val="00674911"/>
    <w:rsid w:val="00677F2B"/>
    <w:rsid w:val="00681072"/>
    <w:rsid w:val="00681AE4"/>
    <w:rsid w:val="006847B5"/>
    <w:rsid w:val="00692228"/>
    <w:rsid w:val="00692959"/>
    <w:rsid w:val="00692BA2"/>
    <w:rsid w:val="0069323B"/>
    <w:rsid w:val="00693362"/>
    <w:rsid w:val="00694171"/>
    <w:rsid w:val="00694470"/>
    <w:rsid w:val="00694D95"/>
    <w:rsid w:val="00697F60"/>
    <w:rsid w:val="006A0E66"/>
    <w:rsid w:val="006A31AA"/>
    <w:rsid w:val="006A3585"/>
    <w:rsid w:val="006A3F0A"/>
    <w:rsid w:val="006A60DF"/>
    <w:rsid w:val="006A6488"/>
    <w:rsid w:val="006A6DB8"/>
    <w:rsid w:val="006A79F3"/>
    <w:rsid w:val="006A79FF"/>
    <w:rsid w:val="006B0667"/>
    <w:rsid w:val="006B423F"/>
    <w:rsid w:val="006B5198"/>
    <w:rsid w:val="006B5302"/>
    <w:rsid w:val="006B54EB"/>
    <w:rsid w:val="006B5735"/>
    <w:rsid w:val="006B5C1B"/>
    <w:rsid w:val="006B6CAB"/>
    <w:rsid w:val="006C05DF"/>
    <w:rsid w:val="006C072D"/>
    <w:rsid w:val="006C12AF"/>
    <w:rsid w:val="006C4222"/>
    <w:rsid w:val="006C634F"/>
    <w:rsid w:val="006C6CA0"/>
    <w:rsid w:val="006C71E1"/>
    <w:rsid w:val="006D4345"/>
    <w:rsid w:val="006D5D7D"/>
    <w:rsid w:val="006E17D2"/>
    <w:rsid w:val="006E2ADB"/>
    <w:rsid w:val="006E79E3"/>
    <w:rsid w:val="006F0277"/>
    <w:rsid w:val="006F0817"/>
    <w:rsid w:val="006F10B3"/>
    <w:rsid w:val="006F284E"/>
    <w:rsid w:val="006F2F8F"/>
    <w:rsid w:val="006F466D"/>
    <w:rsid w:val="006F587B"/>
    <w:rsid w:val="006F5ACB"/>
    <w:rsid w:val="006F721C"/>
    <w:rsid w:val="006F7277"/>
    <w:rsid w:val="006F7B93"/>
    <w:rsid w:val="007001FB"/>
    <w:rsid w:val="00703314"/>
    <w:rsid w:val="00703AB7"/>
    <w:rsid w:val="00704B94"/>
    <w:rsid w:val="00704E9F"/>
    <w:rsid w:val="00711640"/>
    <w:rsid w:val="00712230"/>
    <w:rsid w:val="00712AE4"/>
    <w:rsid w:val="00714061"/>
    <w:rsid w:val="00714685"/>
    <w:rsid w:val="00715153"/>
    <w:rsid w:val="00715A22"/>
    <w:rsid w:val="007203E8"/>
    <w:rsid w:val="007217DA"/>
    <w:rsid w:val="00722C90"/>
    <w:rsid w:val="00722D96"/>
    <w:rsid w:val="00722DAE"/>
    <w:rsid w:val="00723BBA"/>
    <w:rsid w:val="00724246"/>
    <w:rsid w:val="00724F3C"/>
    <w:rsid w:val="007274DE"/>
    <w:rsid w:val="00727B38"/>
    <w:rsid w:val="00727C0B"/>
    <w:rsid w:val="00727C9D"/>
    <w:rsid w:val="00731339"/>
    <w:rsid w:val="00731934"/>
    <w:rsid w:val="00732BB5"/>
    <w:rsid w:val="00733836"/>
    <w:rsid w:val="0073412C"/>
    <w:rsid w:val="00740115"/>
    <w:rsid w:val="00741981"/>
    <w:rsid w:val="00742A6F"/>
    <w:rsid w:val="007447E3"/>
    <w:rsid w:val="00744970"/>
    <w:rsid w:val="00745110"/>
    <w:rsid w:val="007464BA"/>
    <w:rsid w:val="00747601"/>
    <w:rsid w:val="00750CB9"/>
    <w:rsid w:val="00750F8E"/>
    <w:rsid w:val="007514B5"/>
    <w:rsid w:val="007522F3"/>
    <w:rsid w:val="00752596"/>
    <w:rsid w:val="0075775B"/>
    <w:rsid w:val="00757D98"/>
    <w:rsid w:val="007654B3"/>
    <w:rsid w:val="00771350"/>
    <w:rsid w:val="0077289C"/>
    <w:rsid w:val="00772E9B"/>
    <w:rsid w:val="00773018"/>
    <w:rsid w:val="00773202"/>
    <w:rsid w:val="00773433"/>
    <w:rsid w:val="00773B78"/>
    <w:rsid w:val="00776909"/>
    <w:rsid w:val="00780181"/>
    <w:rsid w:val="00781331"/>
    <w:rsid w:val="00781D09"/>
    <w:rsid w:val="00785B85"/>
    <w:rsid w:val="00785CF2"/>
    <w:rsid w:val="00787006"/>
    <w:rsid w:val="00787A88"/>
    <w:rsid w:val="007929AF"/>
    <w:rsid w:val="00793826"/>
    <w:rsid w:val="0079386A"/>
    <w:rsid w:val="00794984"/>
    <w:rsid w:val="00797483"/>
    <w:rsid w:val="007A1278"/>
    <w:rsid w:val="007A2DB9"/>
    <w:rsid w:val="007A3724"/>
    <w:rsid w:val="007A69C2"/>
    <w:rsid w:val="007A70DA"/>
    <w:rsid w:val="007A7F0E"/>
    <w:rsid w:val="007B0483"/>
    <w:rsid w:val="007B231B"/>
    <w:rsid w:val="007B4654"/>
    <w:rsid w:val="007B475A"/>
    <w:rsid w:val="007B5BE5"/>
    <w:rsid w:val="007B5D7E"/>
    <w:rsid w:val="007B66D7"/>
    <w:rsid w:val="007B6C47"/>
    <w:rsid w:val="007B772D"/>
    <w:rsid w:val="007B7BD5"/>
    <w:rsid w:val="007C2A6A"/>
    <w:rsid w:val="007C75FF"/>
    <w:rsid w:val="007D06AE"/>
    <w:rsid w:val="007D4BA9"/>
    <w:rsid w:val="007D50CE"/>
    <w:rsid w:val="007D52D7"/>
    <w:rsid w:val="007D644C"/>
    <w:rsid w:val="007D7BFC"/>
    <w:rsid w:val="007E05BD"/>
    <w:rsid w:val="007E2318"/>
    <w:rsid w:val="007E496E"/>
    <w:rsid w:val="007E52C3"/>
    <w:rsid w:val="007E6AC4"/>
    <w:rsid w:val="007F0AB3"/>
    <w:rsid w:val="007F1C9B"/>
    <w:rsid w:val="007F3935"/>
    <w:rsid w:val="007F3A83"/>
    <w:rsid w:val="007F468F"/>
    <w:rsid w:val="007F512A"/>
    <w:rsid w:val="007F6728"/>
    <w:rsid w:val="007F70FF"/>
    <w:rsid w:val="00802EA5"/>
    <w:rsid w:val="00804787"/>
    <w:rsid w:val="0080694F"/>
    <w:rsid w:val="00806C8D"/>
    <w:rsid w:val="00807893"/>
    <w:rsid w:val="00810AB8"/>
    <w:rsid w:val="00812553"/>
    <w:rsid w:val="00812612"/>
    <w:rsid w:val="008126CA"/>
    <w:rsid w:val="00812FA2"/>
    <w:rsid w:val="00813AE8"/>
    <w:rsid w:val="00813D3B"/>
    <w:rsid w:val="00817BBF"/>
    <w:rsid w:val="008216B6"/>
    <w:rsid w:val="00822489"/>
    <w:rsid w:val="008227AC"/>
    <w:rsid w:val="00823E07"/>
    <w:rsid w:val="00830CA1"/>
    <w:rsid w:val="008311F6"/>
    <w:rsid w:val="00833204"/>
    <w:rsid w:val="008336D7"/>
    <w:rsid w:val="008339AE"/>
    <w:rsid w:val="0083440B"/>
    <w:rsid w:val="008356C3"/>
    <w:rsid w:val="00836BC1"/>
    <w:rsid w:val="00840D4F"/>
    <w:rsid w:val="008463F6"/>
    <w:rsid w:val="00857C41"/>
    <w:rsid w:val="0086276D"/>
    <w:rsid w:val="00862EB4"/>
    <w:rsid w:val="00864946"/>
    <w:rsid w:val="00873489"/>
    <w:rsid w:val="00874D11"/>
    <w:rsid w:val="0087659A"/>
    <w:rsid w:val="00877240"/>
    <w:rsid w:val="008811E7"/>
    <w:rsid w:val="008813AD"/>
    <w:rsid w:val="008824DD"/>
    <w:rsid w:val="0088472B"/>
    <w:rsid w:val="008870EB"/>
    <w:rsid w:val="0088777B"/>
    <w:rsid w:val="008879A6"/>
    <w:rsid w:val="008927D0"/>
    <w:rsid w:val="00894BBA"/>
    <w:rsid w:val="008960E2"/>
    <w:rsid w:val="008966AE"/>
    <w:rsid w:val="00896CA6"/>
    <w:rsid w:val="00897F29"/>
    <w:rsid w:val="008A0042"/>
    <w:rsid w:val="008A15C8"/>
    <w:rsid w:val="008A3BA5"/>
    <w:rsid w:val="008A3BCD"/>
    <w:rsid w:val="008A5014"/>
    <w:rsid w:val="008A6594"/>
    <w:rsid w:val="008A6D53"/>
    <w:rsid w:val="008A7414"/>
    <w:rsid w:val="008A77F1"/>
    <w:rsid w:val="008B186C"/>
    <w:rsid w:val="008B18B9"/>
    <w:rsid w:val="008B5318"/>
    <w:rsid w:val="008B6BA0"/>
    <w:rsid w:val="008B6CCC"/>
    <w:rsid w:val="008C2065"/>
    <w:rsid w:val="008C2CCD"/>
    <w:rsid w:val="008C5335"/>
    <w:rsid w:val="008C5344"/>
    <w:rsid w:val="008C5B7E"/>
    <w:rsid w:val="008C6072"/>
    <w:rsid w:val="008C6F0B"/>
    <w:rsid w:val="008C726D"/>
    <w:rsid w:val="008C7669"/>
    <w:rsid w:val="008D3050"/>
    <w:rsid w:val="008D31BD"/>
    <w:rsid w:val="008D62C7"/>
    <w:rsid w:val="008D7680"/>
    <w:rsid w:val="008D7D36"/>
    <w:rsid w:val="008E0052"/>
    <w:rsid w:val="008E0C5B"/>
    <w:rsid w:val="008E43C4"/>
    <w:rsid w:val="008E5535"/>
    <w:rsid w:val="008E6BD7"/>
    <w:rsid w:val="008F1E02"/>
    <w:rsid w:val="008F2008"/>
    <w:rsid w:val="008F4EF3"/>
    <w:rsid w:val="008F621E"/>
    <w:rsid w:val="009014BD"/>
    <w:rsid w:val="009024F8"/>
    <w:rsid w:val="0090268A"/>
    <w:rsid w:val="00904404"/>
    <w:rsid w:val="0090452B"/>
    <w:rsid w:val="00904ECA"/>
    <w:rsid w:val="00904F99"/>
    <w:rsid w:val="009069CC"/>
    <w:rsid w:val="0090723A"/>
    <w:rsid w:val="0090740E"/>
    <w:rsid w:val="009077C5"/>
    <w:rsid w:val="009125E2"/>
    <w:rsid w:val="00913EC4"/>
    <w:rsid w:val="00914C7E"/>
    <w:rsid w:val="00914E3F"/>
    <w:rsid w:val="009234AD"/>
    <w:rsid w:val="00924E85"/>
    <w:rsid w:val="00925D39"/>
    <w:rsid w:val="00927679"/>
    <w:rsid w:val="00927A2E"/>
    <w:rsid w:val="009307F5"/>
    <w:rsid w:val="00932151"/>
    <w:rsid w:val="00932DE1"/>
    <w:rsid w:val="009330C0"/>
    <w:rsid w:val="0093390A"/>
    <w:rsid w:val="00934194"/>
    <w:rsid w:val="009362BC"/>
    <w:rsid w:val="00936511"/>
    <w:rsid w:val="00937D09"/>
    <w:rsid w:val="009408A7"/>
    <w:rsid w:val="0094108D"/>
    <w:rsid w:val="00941FF7"/>
    <w:rsid w:val="00943510"/>
    <w:rsid w:val="00946990"/>
    <w:rsid w:val="0094769E"/>
    <w:rsid w:val="00950BDB"/>
    <w:rsid w:val="009545EC"/>
    <w:rsid w:val="00954765"/>
    <w:rsid w:val="00956576"/>
    <w:rsid w:val="00960331"/>
    <w:rsid w:val="00960B21"/>
    <w:rsid w:val="00960C6F"/>
    <w:rsid w:val="00962709"/>
    <w:rsid w:val="00964209"/>
    <w:rsid w:val="0096650B"/>
    <w:rsid w:val="00966D17"/>
    <w:rsid w:val="0097355E"/>
    <w:rsid w:val="0097383A"/>
    <w:rsid w:val="00974D16"/>
    <w:rsid w:val="0097584F"/>
    <w:rsid w:val="00977C7E"/>
    <w:rsid w:val="0098080D"/>
    <w:rsid w:val="009808E6"/>
    <w:rsid w:val="0098187B"/>
    <w:rsid w:val="00981ADA"/>
    <w:rsid w:val="00986F2F"/>
    <w:rsid w:val="0098781C"/>
    <w:rsid w:val="00987C87"/>
    <w:rsid w:val="009906C6"/>
    <w:rsid w:val="00990893"/>
    <w:rsid w:val="00990FE3"/>
    <w:rsid w:val="00991E9F"/>
    <w:rsid w:val="00992C20"/>
    <w:rsid w:val="009961B0"/>
    <w:rsid w:val="009A08C6"/>
    <w:rsid w:val="009A0AA3"/>
    <w:rsid w:val="009A15A9"/>
    <w:rsid w:val="009A25BD"/>
    <w:rsid w:val="009A57FE"/>
    <w:rsid w:val="009A68A0"/>
    <w:rsid w:val="009B0A01"/>
    <w:rsid w:val="009B0ED7"/>
    <w:rsid w:val="009B1197"/>
    <w:rsid w:val="009B2CF5"/>
    <w:rsid w:val="009B33E2"/>
    <w:rsid w:val="009B33F1"/>
    <w:rsid w:val="009B53C6"/>
    <w:rsid w:val="009C0D08"/>
    <w:rsid w:val="009C105F"/>
    <w:rsid w:val="009C3AA9"/>
    <w:rsid w:val="009C417C"/>
    <w:rsid w:val="009C4589"/>
    <w:rsid w:val="009C5416"/>
    <w:rsid w:val="009C56FA"/>
    <w:rsid w:val="009D0213"/>
    <w:rsid w:val="009D063A"/>
    <w:rsid w:val="009D607A"/>
    <w:rsid w:val="009E0B57"/>
    <w:rsid w:val="009E2800"/>
    <w:rsid w:val="009E3377"/>
    <w:rsid w:val="009F49A6"/>
    <w:rsid w:val="009F52B6"/>
    <w:rsid w:val="009F653B"/>
    <w:rsid w:val="009F6EEE"/>
    <w:rsid w:val="009F71F6"/>
    <w:rsid w:val="00A01CC5"/>
    <w:rsid w:val="00A045E4"/>
    <w:rsid w:val="00A0756A"/>
    <w:rsid w:val="00A10CE2"/>
    <w:rsid w:val="00A1314A"/>
    <w:rsid w:val="00A13409"/>
    <w:rsid w:val="00A1502A"/>
    <w:rsid w:val="00A16028"/>
    <w:rsid w:val="00A2042B"/>
    <w:rsid w:val="00A206CB"/>
    <w:rsid w:val="00A20BE6"/>
    <w:rsid w:val="00A23CD9"/>
    <w:rsid w:val="00A309E2"/>
    <w:rsid w:val="00A31671"/>
    <w:rsid w:val="00A36F13"/>
    <w:rsid w:val="00A4022F"/>
    <w:rsid w:val="00A416F8"/>
    <w:rsid w:val="00A41FA8"/>
    <w:rsid w:val="00A448B1"/>
    <w:rsid w:val="00A44B38"/>
    <w:rsid w:val="00A47BC0"/>
    <w:rsid w:val="00A50B9E"/>
    <w:rsid w:val="00A52096"/>
    <w:rsid w:val="00A52466"/>
    <w:rsid w:val="00A52997"/>
    <w:rsid w:val="00A53B96"/>
    <w:rsid w:val="00A54F5E"/>
    <w:rsid w:val="00A56040"/>
    <w:rsid w:val="00A57788"/>
    <w:rsid w:val="00A601B1"/>
    <w:rsid w:val="00A6083E"/>
    <w:rsid w:val="00A627C1"/>
    <w:rsid w:val="00A712EE"/>
    <w:rsid w:val="00A743C9"/>
    <w:rsid w:val="00A74E57"/>
    <w:rsid w:val="00A836AD"/>
    <w:rsid w:val="00A85CB1"/>
    <w:rsid w:val="00A948BD"/>
    <w:rsid w:val="00A95158"/>
    <w:rsid w:val="00A9708B"/>
    <w:rsid w:val="00AA20B5"/>
    <w:rsid w:val="00AA20FD"/>
    <w:rsid w:val="00AA33CE"/>
    <w:rsid w:val="00AA41CB"/>
    <w:rsid w:val="00AA54F7"/>
    <w:rsid w:val="00AB1C77"/>
    <w:rsid w:val="00AB2393"/>
    <w:rsid w:val="00AB4A42"/>
    <w:rsid w:val="00AB4FF9"/>
    <w:rsid w:val="00AB72EF"/>
    <w:rsid w:val="00AC01D7"/>
    <w:rsid w:val="00AC13D4"/>
    <w:rsid w:val="00AC1CA0"/>
    <w:rsid w:val="00AC2950"/>
    <w:rsid w:val="00AC7D02"/>
    <w:rsid w:val="00AD102A"/>
    <w:rsid w:val="00AD2586"/>
    <w:rsid w:val="00AD2C2B"/>
    <w:rsid w:val="00AD5B91"/>
    <w:rsid w:val="00AE1C7C"/>
    <w:rsid w:val="00AE2363"/>
    <w:rsid w:val="00AE55C3"/>
    <w:rsid w:val="00AE5710"/>
    <w:rsid w:val="00AE7357"/>
    <w:rsid w:val="00AF446C"/>
    <w:rsid w:val="00AF4560"/>
    <w:rsid w:val="00B00BF4"/>
    <w:rsid w:val="00B066AD"/>
    <w:rsid w:val="00B079E6"/>
    <w:rsid w:val="00B11BF7"/>
    <w:rsid w:val="00B16183"/>
    <w:rsid w:val="00B17986"/>
    <w:rsid w:val="00B21015"/>
    <w:rsid w:val="00B21422"/>
    <w:rsid w:val="00B22683"/>
    <w:rsid w:val="00B23435"/>
    <w:rsid w:val="00B24566"/>
    <w:rsid w:val="00B25028"/>
    <w:rsid w:val="00B25D06"/>
    <w:rsid w:val="00B25D49"/>
    <w:rsid w:val="00B26037"/>
    <w:rsid w:val="00B27ADA"/>
    <w:rsid w:val="00B302F2"/>
    <w:rsid w:val="00B32B43"/>
    <w:rsid w:val="00B33963"/>
    <w:rsid w:val="00B41188"/>
    <w:rsid w:val="00B4154D"/>
    <w:rsid w:val="00B44E80"/>
    <w:rsid w:val="00B45293"/>
    <w:rsid w:val="00B464C6"/>
    <w:rsid w:val="00B47B7B"/>
    <w:rsid w:val="00B47FA3"/>
    <w:rsid w:val="00B50955"/>
    <w:rsid w:val="00B510C7"/>
    <w:rsid w:val="00B52D95"/>
    <w:rsid w:val="00B544D5"/>
    <w:rsid w:val="00B61121"/>
    <w:rsid w:val="00B620F7"/>
    <w:rsid w:val="00B6376F"/>
    <w:rsid w:val="00B63B15"/>
    <w:rsid w:val="00B645F2"/>
    <w:rsid w:val="00B64D98"/>
    <w:rsid w:val="00B70CE5"/>
    <w:rsid w:val="00B72A31"/>
    <w:rsid w:val="00B72AF6"/>
    <w:rsid w:val="00B8031A"/>
    <w:rsid w:val="00B803B7"/>
    <w:rsid w:val="00B8414F"/>
    <w:rsid w:val="00B86FC4"/>
    <w:rsid w:val="00B905E6"/>
    <w:rsid w:val="00B91323"/>
    <w:rsid w:val="00B93F0E"/>
    <w:rsid w:val="00B96EC9"/>
    <w:rsid w:val="00BA005E"/>
    <w:rsid w:val="00BA3E62"/>
    <w:rsid w:val="00BB2AA6"/>
    <w:rsid w:val="00BB4259"/>
    <w:rsid w:val="00BB5843"/>
    <w:rsid w:val="00BB5BE9"/>
    <w:rsid w:val="00BB5CA7"/>
    <w:rsid w:val="00BB5E23"/>
    <w:rsid w:val="00BC0BE5"/>
    <w:rsid w:val="00BC26EA"/>
    <w:rsid w:val="00BC3D96"/>
    <w:rsid w:val="00BC3F2C"/>
    <w:rsid w:val="00BC4AE8"/>
    <w:rsid w:val="00BC72D4"/>
    <w:rsid w:val="00BD0533"/>
    <w:rsid w:val="00BD1F05"/>
    <w:rsid w:val="00BD202D"/>
    <w:rsid w:val="00BD25AF"/>
    <w:rsid w:val="00BD4583"/>
    <w:rsid w:val="00BD4B1A"/>
    <w:rsid w:val="00BD7B82"/>
    <w:rsid w:val="00BE25AE"/>
    <w:rsid w:val="00BE2ED3"/>
    <w:rsid w:val="00BE448D"/>
    <w:rsid w:val="00BE6ADD"/>
    <w:rsid w:val="00BE717E"/>
    <w:rsid w:val="00BF1D1F"/>
    <w:rsid w:val="00BF267A"/>
    <w:rsid w:val="00BF35B7"/>
    <w:rsid w:val="00BF55E7"/>
    <w:rsid w:val="00BF7419"/>
    <w:rsid w:val="00BF7C3A"/>
    <w:rsid w:val="00C042DE"/>
    <w:rsid w:val="00C10643"/>
    <w:rsid w:val="00C10DE9"/>
    <w:rsid w:val="00C11D8D"/>
    <w:rsid w:val="00C12480"/>
    <w:rsid w:val="00C15532"/>
    <w:rsid w:val="00C1663A"/>
    <w:rsid w:val="00C167CD"/>
    <w:rsid w:val="00C16AEC"/>
    <w:rsid w:val="00C255E3"/>
    <w:rsid w:val="00C304F4"/>
    <w:rsid w:val="00C31B72"/>
    <w:rsid w:val="00C33396"/>
    <w:rsid w:val="00C3474E"/>
    <w:rsid w:val="00C37384"/>
    <w:rsid w:val="00C37B64"/>
    <w:rsid w:val="00C4071D"/>
    <w:rsid w:val="00C42C38"/>
    <w:rsid w:val="00C4327D"/>
    <w:rsid w:val="00C460D8"/>
    <w:rsid w:val="00C47A15"/>
    <w:rsid w:val="00C53572"/>
    <w:rsid w:val="00C55B40"/>
    <w:rsid w:val="00C6333C"/>
    <w:rsid w:val="00C63D91"/>
    <w:rsid w:val="00C65341"/>
    <w:rsid w:val="00C66765"/>
    <w:rsid w:val="00C712A2"/>
    <w:rsid w:val="00C74219"/>
    <w:rsid w:val="00C7575E"/>
    <w:rsid w:val="00C77CEC"/>
    <w:rsid w:val="00C81F16"/>
    <w:rsid w:val="00C82FDF"/>
    <w:rsid w:val="00C83A29"/>
    <w:rsid w:val="00C83F77"/>
    <w:rsid w:val="00C85D22"/>
    <w:rsid w:val="00C87115"/>
    <w:rsid w:val="00C91267"/>
    <w:rsid w:val="00C91A14"/>
    <w:rsid w:val="00C92347"/>
    <w:rsid w:val="00C926EE"/>
    <w:rsid w:val="00C92DBC"/>
    <w:rsid w:val="00C93344"/>
    <w:rsid w:val="00C93C3B"/>
    <w:rsid w:val="00C93C4E"/>
    <w:rsid w:val="00C953CC"/>
    <w:rsid w:val="00CA0FFB"/>
    <w:rsid w:val="00CA15CF"/>
    <w:rsid w:val="00CA5181"/>
    <w:rsid w:val="00CB5067"/>
    <w:rsid w:val="00CB53BA"/>
    <w:rsid w:val="00CC0366"/>
    <w:rsid w:val="00CC0FA1"/>
    <w:rsid w:val="00CC1670"/>
    <w:rsid w:val="00CC2417"/>
    <w:rsid w:val="00CC2C62"/>
    <w:rsid w:val="00CC4F73"/>
    <w:rsid w:val="00CC6A02"/>
    <w:rsid w:val="00CC71A0"/>
    <w:rsid w:val="00CD117C"/>
    <w:rsid w:val="00CD33D9"/>
    <w:rsid w:val="00CD564E"/>
    <w:rsid w:val="00CE299B"/>
    <w:rsid w:val="00CE37E2"/>
    <w:rsid w:val="00CE3813"/>
    <w:rsid w:val="00CE4286"/>
    <w:rsid w:val="00CE6BDC"/>
    <w:rsid w:val="00CF03CB"/>
    <w:rsid w:val="00CF07D5"/>
    <w:rsid w:val="00CF1333"/>
    <w:rsid w:val="00CF19DD"/>
    <w:rsid w:val="00CF2F43"/>
    <w:rsid w:val="00CF32FD"/>
    <w:rsid w:val="00CF3A3C"/>
    <w:rsid w:val="00CF3C25"/>
    <w:rsid w:val="00CF47B8"/>
    <w:rsid w:val="00CF78AA"/>
    <w:rsid w:val="00CF7D8F"/>
    <w:rsid w:val="00D01B4B"/>
    <w:rsid w:val="00D05B08"/>
    <w:rsid w:val="00D11423"/>
    <w:rsid w:val="00D1282D"/>
    <w:rsid w:val="00D12FC9"/>
    <w:rsid w:val="00D209E7"/>
    <w:rsid w:val="00D237F6"/>
    <w:rsid w:val="00D24531"/>
    <w:rsid w:val="00D24C31"/>
    <w:rsid w:val="00D26727"/>
    <w:rsid w:val="00D279A4"/>
    <w:rsid w:val="00D332FE"/>
    <w:rsid w:val="00D33D39"/>
    <w:rsid w:val="00D4079B"/>
    <w:rsid w:val="00D41F2E"/>
    <w:rsid w:val="00D4214B"/>
    <w:rsid w:val="00D4237A"/>
    <w:rsid w:val="00D43E2A"/>
    <w:rsid w:val="00D46399"/>
    <w:rsid w:val="00D47B7A"/>
    <w:rsid w:val="00D5410B"/>
    <w:rsid w:val="00D55886"/>
    <w:rsid w:val="00D57A96"/>
    <w:rsid w:val="00D57DAE"/>
    <w:rsid w:val="00D57F62"/>
    <w:rsid w:val="00D61564"/>
    <w:rsid w:val="00D624D2"/>
    <w:rsid w:val="00D64B84"/>
    <w:rsid w:val="00D652B5"/>
    <w:rsid w:val="00D653C5"/>
    <w:rsid w:val="00D71EDB"/>
    <w:rsid w:val="00D720AB"/>
    <w:rsid w:val="00D73F2D"/>
    <w:rsid w:val="00D74683"/>
    <w:rsid w:val="00D7470E"/>
    <w:rsid w:val="00D77724"/>
    <w:rsid w:val="00D829E3"/>
    <w:rsid w:val="00D84319"/>
    <w:rsid w:val="00D864F3"/>
    <w:rsid w:val="00D871D7"/>
    <w:rsid w:val="00D87BF6"/>
    <w:rsid w:val="00D9077C"/>
    <w:rsid w:val="00D90FB5"/>
    <w:rsid w:val="00D91C64"/>
    <w:rsid w:val="00D95D01"/>
    <w:rsid w:val="00D9677D"/>
    <w:rsid w:val="00D96EC7"/>
    <w:rsid w:val="00DA0780"/>
    <w:rsid w:val="00DA35E2"/>
    <w:rsid w:val="00DA6CCE"/>
    <w:rsid w:val="00DB15F8"/>
    <w:rsid w:val="00DB16E0"/>
    <w:rsid w:val="00DB2A54"/>
    <w:rsid w:val="00DB2C96"/>
    <w:rsid w:val="00DB5AC2"/>
    <w:rsid w:val="00DC325E"/>
    <w:rsid w:val="00DC6385"/>
    <w:rsid w:val="00DD0014"/>
    <w:rsid w:val="00DE2842"/>
    <w:rsid w:val="00DE33AC"/>
    <w:rsid w:val="00DE35D1"/>
    <w:rsid w:val="00DE4D25"/>
    <w:rsid w:val="00DE5519"/>
    <w:rsid w:val="00DE5E0E"/>
    <w:rsid w:val="00DE77BE"/>
    <w:rsid w:val="00DF114A"/>
    <w:rsid w:val="00DF1F3D"/>
    <w:rsid w:val="00DF259B"/>
    <w:rsid w:val="00DF28ED"/>
    <w:rsid w:val="00DF38C0"/>
    <w:rsid w:val="00DF59D1"/>
    <w:rsid w:val="00DF59E3"/>
    <w:rsid w:val="00DF7064"/>
    <w:rsid w:val="00E025EC"/>
    <w:rsid w:val="00E05CA8"/>
    <w:rsid w:val="00E07098"/>
    <w:rsid w:val="00E11AED"/>
    <w:rsid w:val="00E148A3"/>
    <w:rsid w:val="00E14E15"/>
    <w:rsid w:val="00E16DDD"/>
    <w:rsid w:val="00E2068C"/>
    <w:rsid w:val="00E20D8F"/>
    <w:rsid w:val="00E22EAB"/>
    <w:rsid w:val="00E240EA"/>
    <w:rsid w:val="00E24B3E"/>
    <w:rsid w:val="00E24E94"/>
    <w:rsid w:val="00E2644D"/>
    <w:rsid w:val="00E26D6D"/>
    <w:rsid w:val="00E3065B"/>
    <w:rsid w:val="00E30F64"/>
    <w:rsid w:val="00E31333"/>
    <w:rsid w:val="00E342E3"/>
    <w:rsid w:val="00E41B28"/>
    <w:rsid w:val="00E4236B"/>
    <w:rsid w:val="00E43DC3"/>
    <w:rsid w:val="00E474B2"/>
    <w:rsid w:val="00E50BEF"/>
    <w:rsid w:val="00E5481A"/>
    <w:rsid w:val="00E54C6D"/>
    <w:rsid w:val="00E56925"/>
    <w:rsid w:val="00E63D35"/>
    <w:rsid w:val="00E66575"/>
    <w:rsid w:val="00E6737D"/>
    <w:rsid w:val="00E70A88"/>
    <w:rsid w:val="00E71E9E"/>
    <w:rsid w:val="00E73ABC"/>
    <w:rsid w:val="00E759E0"/>
    <w:rsid w:val="00E80C4E"/>
    <w:rsid w:val="00E83A9F"/>
    <w:rsid w:val="00E840EC"/>
    <w:rsid w:val="00E84BDE"/>
    <w:rsid w:val="00E85BC5"/>
    <w:rsid w:val="00E85E80"/>
    <w:rsid w:val="00E87354"/>
    <w:rsid w:val="00E87DF0"/>
    <w:rsid w:val="00E9103E"/>
    <w:rsid w:val="00E92F81"/>
    <w:rsid w:val="00E97861"/>
    <w:rsid w:val="00EA1875"/>
    <w:rsid w:val="00EA4B74"/>
    <w:rsid w:val="00EA5BF4"/>
    <w:rsid w:val="00EA79E0"/>
    <w:rsid w:val="00EB1277"/>
    <w:rsid w:val="00EB2BEF"/>
    <w:rsid w:val="00EB34D3"/>
    <w:rsid w:val="00EB42C4"/>
    <w:rsid w:val="00EC02C4"/>
    <w:rsid w:val="00EC09AD"/>
    <w:rsid w:val="00EC1D7A"/>
    <w:rsid w:val="00EC5826"/>
    <w:rsid w:val="00EC5AD6"/>
    <w:rsid w:val="00EC63D3"/>
    <w:rsid w:val="00EC651E"/>
    <w:rsid w:val="00ED46DA"/>
    <w:rsid w:val="00ED48A6"/>
    <w:rsid w:val="00EE0636"/>
    <w:rsid w:val="00EE06D0"/>
    <w:rsid w:val="00EE0CFD"/>
    <w:rsid w:val="00EE3177"/>
    <w:rsid w:val="00EE38CC"/>
    <w:rsid w:val="00EE588A"/>
    <w:rsid w:val="00EE6E7A"/>
    <w:rsid w:val="00EF088C"/>
    <w:rsid w:val="00EF1802"/>
    <w:rsid w:val="00EF5083"/>
    <w:rsid w:val="00EF551E"/>
    <w:rsid w:val="00EF7DE7"/>
    <w:rsid w:val="00F00155"/>
    <w:rsid w:val="00F00E48"/>
    <w:rsid w:val="00F01EE5"/>
    <w:rsid w:val="00F03E1E"/>
    <w:rsid w:val="00F05F56"/>
    <w:rsid w:val="00F12E5A"/>
    <w:rsid w:val="00F12FFC"/>
    <w:rsid w:val="00F133B0"/>
    <w:rsid w:val="00F14389"/>
    <w:rsid w:val="00F15DD1"/>
    <w:rsid w:val="00F16007"/>
    <w:rsid w:val="00F16C82"/>
    <w:rsid w:val="00F204E1"/>
    <w:rsid w:val="00F22E21"/>
    <w:rsid w:val="00F26D7B"/>
    <w:rsid w:val="00F27484"/>
    <w:rsid w:val="00F30C93"/>
    <w:rsid w:val="00F3158C"/>
    <w:rsid w:val="00F318FE"/>
    <w:rsid w:val="00F330A2"/>
    <w:rsid w:val="00F339FF"/>
    <w:rsid w:val="00F33F90"/>
    <w:rsid w:val="00F35BD1"/>
    <w:rsid w:val="00F43E46"/>
    <w:rsid w:val="00F44304"/>
    <w:rsid w:val="00F44D04"/>
    <w:rsid w:val="00F4715A"/>
    <w:rsid w:val="00F47655"/>
    <w:rsid w:val="00F50286"/>
    <w:rsid w:val="00F506F0"/>
    <w:rsid w:val="00F515F6"/>
    <w:rsid w:val="00F52595"/>
    <w:rsid w:val="00F52982"/>
    <w:rsid w:val="00F551B4"/>
    <w:rsid w:val="00F5674B"/>
    <w:rsid w:val="00F57D70"/>
    <w:rsid w:val="00F634B3"/>
    <w:rsid w:val="00F63734"/>
    <w:rsid w:val="00F64B47"/>
    <w:rsid w:val="00F64CA1"/>
    <w:rsid w:val="00F669F7"/>
    <w:rsid w:val="00F67489"/>
    <w:rsid w:val="00F70976"/>
    <w:rsid w:val="00F713A0"/>
    <w:rsid w:val="00F71C9D"/>
    <w:rsid w:val="00F727A3"/>
    <w:rsid w:val="00F7516E"/>
    <w:rsid w:val="00F75BFC"/>
    <w:rsid w:val="00F80B49"/>
    <w:rsid w:val="00F80DFC"/>
    <w:rsid w:val="00F83DF0"/>
    <w:rsid w:val="00F853CA"/>
    <w:rsid w:val="00F87E57"/>
    <w:rsid w:val="00F90318"/>
    <w:rsid w:val="00F90751"/>
    <w:rsid w:val="00F91341"/>
    <w:rsid w:val="00F926FB"/>
    <w:rsid w:val="00F9324B"/>
    <w:rsid w:val="00F9331E"/>
    <w:rsid w:val="00F950DD"/>
    <w:rsid w:val="00F97CD4"/>
    <w:rsid w:val="00FA0012"/>
    <w:rsid w:val="00FA24FC"/>
    <w:rsid w:val="00FA51A9"/>
    <w:rsid w:val="00FA7092"/>
    <w:rsid w:val="00FB17A0"/>
    <w:rsid w:val="00FB2E70"/>
    <w:rsid w:val="00FB345E"/>
    <w:rsid w:val="00FB7D53"/>
    <w:rsid w:val="00FC11DF"/>
    <w:rsid w:val="00FC7FB9"/>
    <w:rsid w:val="00FD075F"/>
    <w:rsid w:val="00FD478F"/>
    <w:rsid w:val="00FD4DF8"/>
    <w:rsid w:val="00FD61E9"/>
    <w:rsid w:val="00FD6599"/>
    <w:rsid w:val="00FD6B2F"/>
    <w:rsid w:val="00FE1057"/>
    <w:rsid w:val="00FE1605"/>
    <w:rsid w:val="00FE1D5D"/>
    <w:rsid w:val="00FE243D"/>
    <w:rsid w:val="00FE2B2A"/>
    <w:rsid w:val="00FE3C1F"/>
    <w:rsid w:val="00FE4862"/>
    <w:rsid w:val="00FE53FE"/>
    <w:rsid w:val="00FF0333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0"/>
    <w:next w:val="a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4">
    <w:name w:val="Balloon Text"/>
    <w:basedOn w:val="a0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 Знак"/>
    <w:basedOn w:val="a0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0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2"/>
    <w:rsid w:val="0013186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">
    <w:name w:val="Normal (Web)"/>
    <w:basedOn w:val="a0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  <w:lang/>
    </w:rPr>
  </w:style>
  <w:style w:type="paragraph" w:styleId="a9">
    <w:name w:val="Block Text"/>
    <w:basedOn w:val="a0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0"/>
    <w:link w:val="21"/>
    <w:rsid w:val="00550E52"/>
    <w:pPr>
      <w:spacing w:after="120" w:line="480" w:lineRule="auto"/>
    </w:pPr>
    <w:rPr>
      <w:lang w:val="x-none"/>
    </w:rPr>
  </w:style>
  <w:style w:type="paragraph" w:styleId="aa">
    <w:name w:val="List Paragraph"/>
    <w:basedOn w:val="a0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 Знак1"/>
    <w:basedOn w:val="a0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Содержимое таблицы"/>
    <w:basedOn w:val="a0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 Знак2"/>
    <w:basedOn w:val="a0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c">
    <w:name w:val="Hyperlink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 Знак Знак Знак Знак Знак Знак Знак Знак1 Знак Знак Знак Знак Знак Знак Знак1"/>
    <w:basedOn w:val="a0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Normal">
    <w:name w:val="Normal"/>
    <w:rsid w:val="009C105F"/>
    <w:rPr>
      <w:sz w:val="24"/>
    </w:rPr>
  </w:style>
  <w:style w:type="paragraph" w:customStyle="1" w:styleId="af">
    <w:name w:val=" Знак Знак Знак"/>
    <w:basedOn w:val="a0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footer"/>
    <w:basedOn w:val="a0"/>
    <w:link w:val="af1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1">
    <w:name w:val="Нижний колонтитул Знак"/>
    <w:link w:val="af0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0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4">
    <w:name w:val=" Знак Знак Знак Знак"/>
    <w:basedOn w:val="a0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0"/>
    <w:autoRedefine/>
    <w:rsid w:val="007D644C"/>
    <w:pPr>
      <w:ind w:right="-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0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0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7">
    <w:name w:val="Знак Знак Знак Знак"/>
    <w:basedOn w:val="a0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0"/>
    <w:link w:val="af9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link w:val="af8"/>
    <w:rsid w:val="003146EC"/>
    <w:rPr>
      <w:b/>
      <w:bCs/>
      <w:sz w:val="28"/>
      <w:szCs w:val="24"/>
    </w:rPr>
  </w:style>
  <w:style w:type="character" w:customStyle="1" w:styleId="ae">
    <w:name w:val="Без интервала Знак"/>
    <w:link w:val="ad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andard">
    <w:name w:val="Standard"/>
    <w:rsid w:val="00FD075F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styleId="HTML">
    <w:name w:val="HTML Preformatted"/>
    <w:basedOn w:val="a0"/>
    <w:link w:val="HTML0"/>
    <w:uiPriority w:val="99"/>
    <w:unhideWhenUsed/>
    <w:rsid w:val="003B2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B229F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350D45"/>
  </w:style>
  <w:style w:type="paragraph" w:styleId="afa">
    <w:name w:val="Plain Text"/>
    <w:basedOn w:val="a0"/>
    <w:link w:val="afb"/>
    <w:unhideWhenUsed/>
    <w:rsid w:val="00C255E3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b">
    <w:name w:val="Текст Знак"/>
    <w:link w:val="afa"/>
    <w:rsid w:val="00C255E3"/>
    <w:rPr>
      <w:rFonts w:eastAsia="SimSun"/>
      <w:sz w:val="24"/>
      <w:lang w:val="en-US" w:eastAsia="zh-CN"/>
    </w:rPr>
  </w:style>
  <w:style w:type="paragraph" w:customStyle="1" w:styleId="10">
    <w:name w:val="Список1"/>
    <w:basedOn w:val="20"/>
    <w:rsid w:val="00C255E3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c">
    <w:name w:val="МОН Знак"/>
    <w:link w:val="afd"/>
    <w:locked/>
    <w:rsid w:val="00D871D7"/>
    <w:rPr>
      <w:sz w:val="28"/>
      <w:szCs w:val="24"/>
    </w:rPr>
  </w:style>
  <w:style w:type="paragraph" w:customStyle="1" w:styleId="afd">
    <w:name w:val="МОН"/>
    <w:basedOn w:val="a0"/>
    <w:link w:val="afc"/>
    <w:rsid w:val="00D871D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e">
    <w:name w:val="Strong"/>
    <w:uiPriority w:val="22"/>
    <w:qFormat/>
    <w:rsid w:val="00D279A4"/>
    <w:rPr>
      <w:rFonts w:cs="Times New Roman"/>
      <w:b/>
    </w:rPr>
  </w:style>
  <w:style w:type="paragraph" w:customStyle="1" w:styleId="Default">
    <w:name w:val="Default"/>
    <w:rsid w:val="001D2E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9B0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0"/>
    <w:next w:val="a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4">
    <w:name w:val="Balloon Text"/>
    <w:basedOn w:val="a0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 Знак"/>
    <w:basedOn w:val="a0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0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2"/>
    <w:rsid w:val="0013186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">
    <w:name w:val="Normal (Web)"/>
    <w:basedOn w:val="a0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  <w:lang/>
    </w:rPr>
  </w:style>
  <w:style w:type="paragraph" w:styleId="a9">
    <w:name w:val="Block Text"/>
    <w:basedOn w:val="a0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0"/>
    <w:link w:val="21"/>
    <w:rsid w:val="00550E52"/>
    <w:pPr>
      <w:spacing w:after="120" w:line="480" w:lineRule="auto"/>
    </w:pPr>
    <w:rPr>
      <w:lang w:val="x-none"/>
    </w:rPr>
  </w:style>
  <w:style w:type="paragraph" w:styleId="aa">
    <w:name w:val="List Paragraph"/>
    <w:basedOn w:val="a0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 Знак1"/>
    <w:basedOn w:val="a0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Содержимое таблицы"/>
    <w:basedOn w:val="a0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 Знак2"/>
    <w:basedOn w:val="a0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c">
    <w:name w:val="Hyperlink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 Знак Знак Знак Знак Знак Знак Знак Знак1 Знак Знак Знак Знак Знак Знак Знак1"/>
    <w:basedOn w:val="a0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Normal">
    <w:name w:val="Normal"/>
    <w:rsid w:val="009C105F"/>
    <w:rPr>
      <w:sz w:val="24"/>
    </w:rPr>
  </w:style>
  <w:style w:type="paragraph" w:customStyle="1" w:styleId="af">
    <w:name w:val=" Знак Знак Знак"/>
    <w:basedOn w:val="a0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footer"/>
    <w:basedOn w:val="a0"/>
    <w:link w:val="af1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1">
    <w:name w:val="Нижний колонтитул Знак"/>
    <w:link w:val="af0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0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4">
    <w:name w:val=" Знак Знак Знак Знак"/>
    <w:basedOn w:val="a0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0"/>
    <w:autoRedefine/>
    <w:rsid w:val="007D644C"/>
    <w:pPr>
      <w:ind w:right="-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0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0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7">
    <w:name w:val="Знак Знак Знак Знак"/>
    <w:basedOn w:val="a0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0"/>
    <w:link w:val="af9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link w:val="af8"/>
    <w:rsid w:val="003146EC"/>
    <w:rPr>
      <w:b/>
      <w:bCs/>
      <w:sz w:val="28"/>
      <w:szCs w:val="24"/>
    </w:rPr>
  </w:style>
  <w:style w:type="character" w:customStyle="1" w:styleId="ae">
    <w:name w:val="Без интервала Знак"/>
    <w:link w:val="ad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andard">
    <w:name w:val="Standard"/>
    <w:rsid w:val="00FD075F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styleId="HTML">
    <w:name w:val="HTML Preformatted"/>
    <w:basedOn w:val="a0"/>
    <w:link w:val="HTML0"/>
    <w:uiPriority w:val="99"/>
    <w:unhideWhenUsed/>
    <w:rsid w:val="003B2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B229F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350D45"/>
  </w:style>
  <w:style w:type="paragraph" w:styleId="afa">
    <w:name w:val="Plain Text"/>
    <w:basedOn w:val="a0"/>
    <w:link w:val="afb"/>
    <w:unhideWhenUsed/>
    <w:rsid w:val="00C255E3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b">
    <w:name w:val="Текст Знак"/>
    <w:link w:val="afa"/>
    <w:rsid w:val="00C255E3"/>
    <w:rPr>
      <w:rFonts w:eastAsia="SimSun"/>
      <w:sz w:val="24"/>
      <w:lang w:val="en-US" w:eastAsia="zh-CN"/>
    </w:rPr>
  </w:style>
  <w:style w:type="paragraph" w:customStyle="1" w:styleId="10">
    <w:name w:val="Список1"/>
    <w:basedOn w:val="20"/>
    <w:rsid w:val="00C255E3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c">
    <w:name w:val="МОН Знак"/>
    <w:link w:val="afd"/>
    <w:locked/>
    <w:rsid w:val="00D871D7"/>
    <w:rPr>
      <w:sz w:val="28"/>
      <w:szCs w:val="24"/>
    </w:rPr>
  </w:style>
  <w:style w:type="paragraph" w:customStyle="1" w:styleId="afd">
    <w:name w:val="МОН"/>
    <w:basedOn w:val="a0"/>
    <w:link w:val="afc"/>
    <w:rsid w:val="00D871D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e">
    <w:name w:val="Strong"/>
    <w:uiPriority w:val="22"/>
    <w:qFormat/>
    <w:rsid w:val="00D279A4"/>
    <w:rPr>
      <w:rFonts w:cs="Times New Roman"/>
      <w:b/>
    </w:rPr>
  </w:style>
  <w:style w:type="paragraph" w:customStyle="1" w:styleId="Default">
    <w:name w:val="Default"/>
    <w:rsid w:val="001D2E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9B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i@tatar.ru" TargetMode="External"/><Relationship Id="rId18" Type="http://schemas.openxmlformats.org/officeDocument/2006/relationships/hyperlink" Target="mailto:post@g37.tambov.gov.ru" TargetMode="External"/><Relationship Id="rId26" Type="http://schemas.openxmlformats.org/officeDocument/2006/relationships/hyperlink" Target="mailto:berdsk@berdskadm.ru" TargetMode="External"/><Relationship Id="rId39" Type="http://schemas.openxmlformats.org/officeDocument/2006/relationships/hyperlink" Target="mailto:kirov.rordi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ektau@tatar.ru?subject=Vopros" TargetMode="External"/><Relationship Id="rId34" Type="http://schemas.openxmlformats.org/officeDocument/2006/relationships/hyperlink" Target="mailto:dcpcentre@gmail.com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vpraksino@mail.ru" TargetMode="External"/><Relationship Id="rId17" Type="http://schemas.openxmlformats.org/officeDocument/2006/relationships/hyperlink" Target="mailto:gpkratovo@mail.ru" TargetMode="External"/><Relationship Id="rId25" Type="http://schemas.openxmlformats.org/officeDocument/2006/relationships/hyperlink" Target="mailto:inform@admcher.ru" TargetMode="External"/><Relationship Id="rId33" Type="http://schemas.openxmlformats.org/officeDocument/2006/relationships/hyperlink" Target="mailto:ddsun@mail.ru" TargetMode="External"/><Relationship Id="rId38" Type="http://schemas.openxmlformats.org/officeDocument/2006/relationships/hyperlink" Target="http://www.fond-marham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fusp@gmail.com" TargetMode="External"/><Relationship Id="rId20" Type="http://schemas.openxmlformats.org/officeDocument/2006/relationships/hyperlink" Target="mailto:gudermes.95@mail.ru" TargetMode="External"/><Relationship Id="rId29" Type="http://schemas.openxmlformats.org/officeDocument/2006/relationships/hyperlink" Target="mailto:rector@mggeu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fksmp.vyazma@yandex.ru" TargetMode="External"/><Relationship Id="rId24" Type="http://schemas.openxmlformats.org/officeDocument/2006/relationships/hyperlink" Target="mailto:Kanc_yalutorovsk@72to.ru" TargetMode="External"/><Relationship Id="rId32" Type="http://schemas.openxmlformats.org/officeDocument/2006/relationships/hyperlink" Target="mailto:odiuod@yandex.ru" TargetMode="External"/><Relationship Id="rId37" Type="http://schemas.openxmlformats.org/officeDocument/2006/relationships/hyperlink" Target="mailto:charity@so-edinenie.org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adm@admbgo.ru" TargetMode="External"/><Relationship Id="rId23" Type="http://schemas.openxmlformats.org/officeDocument/2006/relationships/hyperlink" Target="mailto:glava@admnet.kamensktel.ru" TargetMode="External"/><Relationship Id="rId28" Type="http://schemas.openxmlformats.org/officeDocument/2006/relationships/hyperlink" Target="mailto:info@mggeu.ru" TargetMode="External"/><Relationship Id="rId36" Type="http://schemas.openxmlformats.org/officeDocument/2006/relationships/hyperlink" Target="mailto:Elena.nosova@nastavniki.org" TargetMode="External"/><Relationship Id="rId10" Type="http://schemas.openxmlformats.org/officeDocument/2006/relationships/hyperlink" Target="mailto:cb.sport@mail.ru" TargetMode="External"/><Relationship Id="rId19" Type="http://schemas.openxmlformats.org/officeDocument/2006/relationships/hyperlink" Target="mailto:ra_svet@volganet.ru" TargetMode="External"/><Relationship Id="rId31" Type="http://schemas.openxmlformats.org/officeDocument/2006/relationships/hyperlink" Target="mailto:guso_ka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obr32338@mail.ru" TargetMode="External"/><Relationship Id="rId14" Type="http://schemas.openxmlformats.org/officeDocument/2006/relationships/hyperlink" Target="mailto:glava@adm.syzrun.ru" TargetMode="External"/><Relationship Id="rId22" Type="http://schemas.openxmlformats.org/officeDocument/2006/relationships/hyperlink" Target="mailto:nik_adm@mail.ru" TargetMode="External"/><Relationship Id="rId27" Type="http://schemas.openxmlformats.org/officeDocument/2006/relationships/hyperlink" Target="mailto:as-8vid@yandex.ru" TargetMode="External"/><Relationship Id="rId30" Type="http://schemas.openxmlformats.org/officeDocument/2006/relationships/hyperlink" Target="mailto:silaeva@mggeu.ru" TargetMode="External"/><Relationship Id="rId35" Type="http://schemas.openxmlformats.org/officeDocument/2006/relationships/hyperlink" Target="mailto:lara/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8D99-16F8-4919-9385-BB7EEB8C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18566</Words>
  <Characters>105828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124146</CharactersWithSpaces>
  <SharedDoc>false</SharedDoc>
  <HLinks>
    <vt:vector size="186" baseType="variant">
      <vt:variant>
        <vt:i4>108</vt:i4>
      </vt:variant>
      <vt:variant>
        <vt:i4>96</vt:i4>
      </vt:variant>
      <vt:variant>
        <vt:i4>0</vt:i4>
      </vt:variant>
      <vt:variant>
        <vt:i4>5</vt:i4>
      </vt:variant>
      <vt:variant>
        <vt:lpwstr>mailto:kirov.rordi@gmail.com</vt:lpwstr>
      </vt:variant>
      <vt:variant>
        <vt:lpwstr/>
      </vt:variant>
      <vt:variant>
        <vt:i4>4390943</vt:i4>
      </vt:variant>
      <vt:variant>
        <vt:i4>93</vt:i4>
      </vt:variant>
      <vt:variant>
        <vt:i4>0</vt:i4>
      </vt:variant>
      <vt:variant>
        <vt:i4>5</vt:i4>
      </vt:variant>
      <vt:variant>
        <vt:lpwstr>http://www.fond-marhamat.ru/</vt:lpwstr>
      </vt:variant>
      <vt:variant>
        <vt:lpwstr/>
      </vt:variant>
      <vt:variant>
        <vt:i4>2555991</vt:i4>
      </vt:variant>
      <vt:variant>
        <vt:i4>90</vt:i4>
      </vt:variant>
      <vt:variant>
        <vt:i4>0</vt:i4>
      </vt:variant>
      <vt:variant>
        <vt:i4>5</vt:i4>
      </vt:variant>
      <vt:variant>
        <vt:lpwstr>mailto:charity@so-edinenie.org</vt:lpwstr>
      </vt:variant>
      <vt:variant>
        <vt:lpwstr/>
      </vt:variant>
      <vt:variant>
        <vt:i4>4390946</vt:i4>
      </vt:variant>
      <vt:variant>
        <vt:i4>87</vt:i4>
      </vt:variant>
      <vt:variant>
        <vt:i4>0</vt:i4>
      </vt:variant>
      <vt:variant>
        <vt:i4>5</vt:i4>
      </vt:variant>
      <vt:variant>
        <vt:lpwstr>mailto:Elena.nosova@nastavniki.org</vt:lpwstr>
      </vt:variant>
      <vt:variant>
        <vt:lpwstr/>
      </vt:variant>
      <vt:variant>
        <vt:i4>3670083</vt:i4>
      </vt:variant>
      <vt:variant>
        <vt:i4>84</vt:i4>
      </vt:variant>
      <vt:variant>
        <vt:i4>0</vt:i4>
      </vt:variant>
      <vt:variant>
        <vt:i4>5</vt:i4>
      </vt:variant>
      <vt:variant>
        <vt:lpwstr>mailto:lara/64@mail.ru</vt:lpwstr>
      </vt:variant>
      <vt:variant>
        <vt:lpwstr/>
      </vt:variant>
      <vt:variant>
        <vt:i4>6684755</vt:i4>
      </vt:variant>
      <vt:variant>
        <vt:i4>81</vt:i4>
      </vt:variant>
      <vt:variant>
        <vt:i4>0</vt:i4>
      </vt:variant>
      <vt:variant>
        <vt:i4>5</vt:i4>
      </vt:variant>
      <vt:variant>
        <vt:lpwstr>mailto:dcpcentre@gmail.com</vt:lpwstr>
      </vt:variant>
      <vt:variant>
        <vt:lpwstr/>
      </vt:variant>
      <vt:variant>
        <vt:i4>4456548</vt:i4>
      </vt:variant>
      <vt:variant>
        <vt:i4>78</vt:i4>
      </vt:variant>
      <vt:variant>
        <vt:i4>0</vt:i4>
      </vt:variant>
      <vt:variant>
        <vt:i4>5</vt:i4>
      </vt:variant>
      <vt:variant>
        <vt:lpwstr>mailto:ddsun@mail.ru</vt:lpwstr>
      </vt:variant>
      <vt:variant>
        <vt:lpwstr/>
      </vt:variant>
      <vt:variant>
        <vt:i4>4456547</vt:i4>
      </vt:variant>
      <vt:variant>
        <vt:i4>75</vt:i4>
      </vt:variant>
      <vt:variant>
        <vt:i4>0</vt:i4>
      </vt:variant>
      <vt:variant>
        <vt:i4>5</vt:i4>
      </vt:variant>
      <vt:variant>
        <vt:lpwstr>mailto:odiuod@yandex.ru</vt:lpwstr>
      </vt:variant>
      <vt:variant>
        <vt:lpwstr/>
      </vt:variant>
      <vt:variant>
        <vt:i4>7798908</vt:i4>
      </vt:variant>
      <vt:variant>
        <vt:i4>72</vt:i4>
      </vt:variant>
      <vt:variant>
        <vt:i4>0</vt:i4>
      </vt:variant>
      <vt:variant>
        <vt:i4>5</vt:i4>
      </vt:variant>
      <vt:variant>
        <vt:lpwstr>mailto:guso_kam@mail.ru</vt:lpwstr>
      </vt:variant>
      <vt:variant>
        <vt:lpwstr/>
      </vt:variant>
      <vt:variant>
        <vt:i4>7602264</vt:i4>
      </vt:variant>
      <vt:variant>
        <vt:i4>69</vt:i4>
      </vt:variant>
      <vt:variant>
        <vt:i4>0</vt:i4>
      </vt:variant>
      <vt:variant>
        <vt:i4>5</vt:i4>
      </vt:variant>
      <vt:variant>
        <vt:lpwstr>mailto:silaeva@mggeu.ru</vt:lpwstr>
      </vt:variant>
      <vt:variant>
        <vt:lpwstr/>
      </vt:variant>
      <vt:variant>
        <vt:i4>327716</vt:i4>
      </vt:variant>
      <vt:variant>
        <vt:i4>66</vt:i4>
      </vt:variant>
      <vt:variant>
        <vt:i4>0</vt:i4>
      </vt:variant>
      <vt:variant>
        <vt:i4>5</vt:i4>
      </vt:variant>
      <vt:variant>
        <vt:lpwstr>mailto:rector@mggeu.ru</vt:lpwstr>
      </vt:variant>
      <vt:variant>
        <vt:lpwstr/>
      </vt:variant>
      <vt:variant>
        <vt:i4>7602246</vt:i4>
      </vt:variant>
      <vt:variant>
        <vt:i4>63</vt:i4>
      </vt:variant>
      <vt:variant>
        <vt:i4>0</vt:i4>
      </vt:variant>
      <vt:variant>
        <vt:i4>5</vt:i4>
      </vt:variant>
      <vt:variant>
        <vt:lpwstr>mailto:info@mggeu.ru</vt:lpwstr>
      </vt:variant>
      <vt:variant>
        <vt:lpwstr/>
      </vt:variant>
      <vt:variant>
        <vt:i4>1376295</vt:i4>
      </vt:variant>
      <vt:variant>
        <vt:i4>60</vt:i4>
      </vt:variant>
      <vt:variant>
        <vt:i4>0</vt:i4>
      </vt:variant>
      <vt:variant>
        <vt:i4>5</vt:i4>
      </vt:variant>
      <vt:variant>
        <vt:lpwstr>mailto:as-8vid@yandex.ru</vt:lpwstr>
      </vt:variant>
      <vt:variant>
        <vt:lpwstr/>
      </vt:variant>
      <vt:variant>
        <vt:i4>1310781</vt:i4>
      </vt:variant>
      <vt:variant>
        <vt:i4>57</vt:i4>
      </vt:variant>
      <vt:variant>
        <vt:i4>0</vt:i4>
      </vt:variant>
      <vt:variant>
        <vt:i4>5</vt:i4>
      </vt:variant>
      <vt:variant>
        <vt:lpwstr>mailto:berdsk@berdskadm.ru</vt:lpwstr>
      </vt:variant>
      <vt:variant>
        <vt:lpwstr/>
      </vt:variant>
      <vt:variant>
        <vt:i4>6684738</vt:i4>
      </vt:variant>
      <vt:variant>
        <vt:i4>54</vt:i4>
      </vt:variant>
      <vt:variant>
        <vt:i4>0</vt:i4>
      </vt:variant>
      <vt:variant>
        <vt:i4>5</vt:i4>
      </vt:variant>
      <vt:variant>
        <vt:lpwstr>mailto:inform@admcher.ru</vt:lpwstr>
      </vt:variant>
      <vt:variant>
        <vt:lpwstr/>
      </vt:variant>
      <vt:variant>
        <vt:i4>3145771</vt:i4>
      </vt:variant>
      <vt:variant>
        <vt:i4>51</vt:i4>
      </vt:variant>
      <vt:variant>
        <vt:i4>0</vt:i4>
      </vt:variant>
      <vt:variant>
        <vt:i4>5</vt:i4>
      </vt:variant>
      <vt:variant>
        <vt:lpwstr>mailto:Kanc_yalutorovsk@72to.ru</vt:lpwstr>
      </vt:variant>
      <vt:variant>
        <vt:lpwstr/>
      </vt:variant>
      <vt:variant>
        <vt:i4>6225958</vt:i4>
      </vt:variant>
      <vt:variant>
        <vt:i4>48</vt:i4>
      </vt:variant>
      <vt:variant>
        <vt:i4>0</vt:i4>
      </vt:variant>
      <vt:variant>
        <vt:i4>5</vt:i4>
      </vt:variant>
      <vt:variant>
        <vt:lpwstr>mailto:glava@admnet.kamensktel.ru</vt:lpwstr>
      </vt:variant>
      <vt:variant>
        <vt:lpwstr/>
      </vt:variant>
      <vt:variant>
        <vt:i4>3407911</vt:i4>
      </vt:variant>
      <vt:variant>
        <vt:i4>45</vt:i4>
      </vt:variant>
      <vt:variant>
        <vt:i4>0</vt:i4>
      </vt:variant>
      <vt:variant>
        <vt:i4>5</vt:i4>
      </vt:variant>
      <vt:variant>
        <vt:lpwstr>mailto:nik_adm@mail.ru</vt:lpwstr>
      </vt:variant>
      <vt:variant>
        <vt:lpwstr/>
      </vt:variant>
      <vt:variant>
        <vt:i4>7602267</vt:i4>
      </vt:variant>
      <vt:variant>
        <vt:i4>42</vt:i4>
      </vt:variant>
      <vt:variant>
        <vt:i4>0</vt:i4>
      </vt:variant>
      <vt:variant>
        <vt:i4>5</vt:i4>
      </vt:variant>
      <vt:variant>
        <vt:lpwstr>mailto:Biektau@tatar.ru?subject=Vopros</vt:lpwstr>
      </vt:variant>
      <vt:variant>
        <vt:lpwstr/>
      </vt:variant>
      <vt:variant>
        <vt:i4>3276866</vt:i4>
      </vt:variant>
      <vt:variant>
        <vt:i4>33</vt:i4>
      </vt:variant>
      <vt:variant>
        <vt:i4>0</vt:i4>
      </vt:variant>
      <vt:variant>
        <vt:i4>5</vt:i4>
      </vt:variant>
      <vt:variant>
        <vt:lpwstr>mailto:gudermes.95@mail.ru</vt:lpwstr>
      </vt:variant>
      <vt:variant>
        <vt:lpwstr/>
      </vt:variant>
      <vt:variant>
        <vt:i4>524317</vt:i4>
      </vt:variant>
      <vt:variant>
        <vt:i4>30</vt:i4>
      </vt:variant>
      <vt:variant>
        <vt:i4>0</vt:i4>
      </vt:variant>
      <vt:variant>
        <vt:i4>5</vt:i4>
      </vt:variant>
      <vt:variant>
        <vt:lpwstr>mailto:ra_svet@volganet.ru</vt:lpwstr>
      </vt:variant>
      <vt:variant>
        <vt:lpwstr/>
      </vt:variant>
      <vt:variant>
        <vt:i4>2752536</vt:i4>
      </vt:variant>
      <vt:variant>
        <vt:i4>27</vt:i4>
      </vt:variant>
      <vt:variant>
        <vt:i4>0</vt:i4>
      </vt:variant>
      <vt:variant>
        <vt:i4>5</vt:i4>
      </vt:variant>
      <vt:variant>
        <vt:lpwstr>mailto:post@g37.tambov.gov.ru</vt:lpwstr>
      </vt:variant>
      <vt:variant>
        <vt:lpwstr/>
      </vt:variant>
      <vt:variant>
        <vt:i4>5242997</vt:i4>
      </vt:variant>
      <vt:variant>
        <vt:i4>24</vt:i4>
      </vt:variant>
      <vt:variant>
        <vt:i4>0</vt:i4>
      </vt:variant>
      <vt:variant>
        <vt:i4>5</vt:i4>
      </vt:variant>
      <vt:variant>
        <vt:lpwstr>mailto:gpkratovo@mail.ru</vt:lpwstr>
      </vt:variant>
      <vt:variant>
        <vt:lpwstr/>
      </vt:variant>
      <vt:variant>
        <vt:i4>983102</vt:i4>
      </vt:variant>
      <vt:variant>
        <vt:i4>21</vt:i4>
      </vt:variant>
      <vt:variant>
        <vt:i4>0</vt:i4>
      </vt:variant>
      <vt:variant>
        <vt:i4>5</vt:i4>
      </vt:variant>
      <vt:variant>
        <vt:lpwstr>mailto:admfusp@gmail.com</vt:lpwstr>
      </vt:variant>
      <vt:variant>
        <vt:lpwstr/>
      </vt:variant>
      <vt:variant>
        <vt:i4>6160501</vt:i4>
      </vt:variant>
      <vt:variant>
        <vt:i4>18</vt:i4>
      </vt:variant>
      <vt:variant>
        <vt:i4>0</vt:i4>
      </vt:variant>
      <vt:variant>
        <vt:i4>5</vt:i4>
      </vt:variant>
      <vt:variant>
        <vt:lpwstr>mailto:adm@admbgo.ru</vt:lpwstr>
      </vt:variant>
      <vt:variant>
        <vt:lpwstr/>
      </vt:variant>
      <vt:variant>
        <vt:i4>3014733</vt:i4>
      </vt:variant>
      <vt:variant>
        <vt:i4>15</vt:i4>
      </vt:variant>
      <vt:variant>
        <vt:i4>0</vt:i4>
      </vt:variant>
      <vt:variant>
        <vt:i4>5</vt:i4>
      </vt:variant>
      <vt:variant>
        <vt:lpwstr>mailto:glava@adm.syzrun.ru</vt:lpwstr>
      </vt:variant>
      <vt:variant>
        <vt:lpwstr/>
      </vt:variant>
      <vt:variant>
        <vt:i4>7405637</vt:i4>
      </vt:variant>
      <vt:variant>
        <vt:i4>12</vt:i4>
      </vt:variant>
      <vt:variant>
        <vt:i4>0</vt:i4>
      </vt:variant>
      <vt:variant>
        <vt:i4>5</vt:i4>
      </vt:variant>
      <vt:variant>
        <vt:lpwstr>mailto:zai@tatar.ru</vt:lpwstr>
      </vt:variant>
      <vt:variant>
        <vt:lpwstr/>
      </vt:variant>
      <vt:variant>
        <vt:i4>3407881</vt:i4>
      </vt:variant>
      <vt:variant>
        <vt:i4>9</vt:i4>
      </vt:variant>
      <vt:variant>
        <vt:i4>0</vt:i4>
      </vt:variant>
      <vt:variant>
        <vt:i4>5</vt:i4>
      </vt:variant>
      <vt:variant>
        <vt:lpwstr>mailto:evpraksino@mail.ru</vt:lpwstr>
      </vt:variant>
      <vt:variant>
        <vt:lpwstr/>
      </vt:variant>
      <vt:variant>
        <vt:i4>6946842</vt:i4>
      </vt:variant>
      <vt:variant>
        <vt:i4>6</vt:i4>
      </vt:variant>
      <vt:variant>
        <vt:i4>0</vt:i4>
      </vt:variant>
      <vt:variant>
        <vt:i4>5</vt:i4>
      </vt:variant>
      <vt:variant>
        <vt:lpwstr>mailto:kfksmp.vyazma@yandex.ru</vt:lpwstr>
      </vt:variant>
      <vt:variant>
        <vt:lpwstr/>
      </vt:variant>
      <vt:variant>
        <vt:i4>1179754</vt:i4>
      </vt:variant>
      <vt:variant>
        <vt:i4>3</vt:i4>
      </vt:variant>
      <vt:variant>
        <vt:i4>0</vt:i4>
      </vt:variant>
      <vt:variant>
        <vt:i4>5</vt:i4>
      </vt:variant>
      <vt:variant>
        <vt:lpwstr>mailto:cb.sport@mail.ru</vt:lpwstr>
      </vt:variant>
      <vt:variant>
        <vt:lpwstr/>
      </vt:variant>
      <vt:variant>
        <vt:i4>8126472</vt:i4>
      </vt:variant>
      <vt:variant>
        <vt:i4>0</vt:i4>
      </vt:variant>
      <vt:variant>
        <vt:i4>0</vt:i4>
      </vt:variant>
      <vt:variant>
        <vt:i4>5</vt:i4>
      </vt:variant>
      <vt:variant>
        <vt:lpwstr>mailto:raiobr32338@mail.ru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Колтаков Дмитрий Александрович</cp:lastModifiedBy>
  <cp:revision>2</cp:revision>
  <cp:lastPrinted>2016-09-16T10:44:00Z</cp:lastPrinted>
  <dcterms:created xsi:type="dcterms:W3CDTF">2016-12-30T10:18:00Z</dcterms:created>
  <dcterms:modified xsi:type="dcterms:W3CDTF">2016-12-30T10:18:00Z</dcterms:modified>
</cp:coreProperties>
</file>